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9F" w:rsidRPr="00C502AC" w:rsidRDefault="00DA6C9F" w:rsidP="00DA6C9F">
      <w:pPr>
        <w:pStyle w:val="1"/>
        <w:rPr>
          <w:lang w:val="en"/>
        </w:rPr>
      </w:pPr>
      <w:bookmarkStart w:id="0" w:name="_Toc113953012"/>
      <w:bookmarkStart w:id="1" w:name="_GoBack"/>
      <w:r w:rsidRPr="00C502AC">
        <w:rPr>
          <w:rFonts w:hint="eastAsia"/>
          <w:lang w:val="en"/>
        </w:rPr>
        <w:t>关于申报</w:t>
      </w:r>
      <w:r w:rsidRPr="00C502AC">
        <w:rPr>
          <w:lang w:val="en"/>
        </w:rPr>
        <w:t>2022</w:t>
      </w:r>
      <w:r w:rsidRPr="00C502AC">
        <w:rPr>
          <w:lang w:val="en"/>
        </w:rPr>
        <w:t>年省级产业结构调整专项资金（工业节能）项目的通知</w:t>
      </w:r>
      <w:bookmarkEnd w:id="0"/>
    </w:p>
    <w:p w:rsidR="00DA6C9F" w:rsidRPr="00393FBB" w:rsidRDefault="00DA6C9F" w:rsidP="00DA6C9F">
      <w:pPr>
        <w:pStyle w:val="2"/>
      </w:pPr>
      <w:bookmarkStart w:id="2" w:name="_Toc113953013"/>
      <w:bookmarkEnd w:id="1"/>
      <w:r w:rsidRPr="00393FBB">
        <w:rPr>
          <w:rFonts w:hint="eastAsia"/>
        </w:rPr>
        <w:t>陕发改环资〔</w:t>
      </w:r>
      <w:r w:rsidRPr="00393FBB">
        <w:t>2021〕1515号</w:t>
      </w:r>
      <w:bookmarkEnd w:id="2"/>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各设区市、韩城市、杨凌示范区发展改革委（局）、财政局：</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为落实省委省政府决策部署，发挥省级财政专项资金引导作用，鼓励各方面加大对资源节约和环境保护项目的投入，促进生态文明建设，现就做好2022年省级产业结构调整专项资金（工业节能）项目申报工作有关事项通知如下：</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w:t>
      </w:r>
      <w:r w:rsidRPr="001B1EAF">
        <w:rPr>
          <w:rFonts w:ascii="宋体" w:hAnsi="宋体" w:cs="宋体" w:hint="eastAsia"/>
          <w:b/>
          <w:bCs/>
          <w:kern w:val="0"/>
          <w:szCs w:val="24"/>
          <w:lang w:val="en"/>
        </w:rPr>
        <w:t>一、支持范围</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1．节能减碳项目</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支持重点用能单位锅炉（窑炉）节能减碳改造提升、电机系统节能、能量系统优化、余热余压利用、地热能利用、煤炭消费减量替代、碳捕集利用与封存等固碳项目。优先支持采用《国家重点节能低碳技术推广目录》内技术的项目。支持合同能源管理项目。</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支持园区环境污染第三方治理项目，重点支持国家确定的园区环境污染第三方治理实施方案中相关项目。</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2．节能环保产业技术装备及应用示范项目</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支持省内先进的节能环保技术装备产业化项目和推广应用示范项目，技术性能指标须达到行业国内先进或国际先进水平。优先支持突破核心技术瓶颈、掌握专利技术和自主知识产权，工艺路线清晰、节能减排效果突出、推广意义重大、应用前景广阔、具有行业代表性的项目。</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3．循环经济和资源综合利用项目</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支持冶金渣、化工渣、建筑垃圾、餐厨废弃物等无害化资源化综合利用以及塑料污染治理项目。支持园区循环化改造项目，重点支持省级园区循环化改造实施方案中确定的项目。支持关中地区秸秆等生物质资源化及收储运体系建设示范项目（原则上一个市区限报1个项目）。支持污水资源化利用项目。支持连锁商超、农副产品批发市场使用新型包装和可循环物流配送器具实施绿色供应链改造项目。</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w:t>
      </w:r>
      <w:r w:rsidRPr="001B1EAF">
        <w:rPr>
          <w:rFonts w:ascii="宋体" w:hAnsi="宋体" w:cs="宋体" w:hint="eastAsia"/>
          <w:b/>
          <w:bCs/>
          <w:kern w:val="0"/>
          <w:szCs w:val="24"/>
          <w:lang w:val="en"/>
        </w:rPr>
        <w:t>二、申报要求</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项目申报需符合陕西省财政厅 陕西省发展和改革委员会关于印发《陕西省省级产业结构调整引导专项资金管理办法》的通知（陕财办建〔2020〕255号）的各项要求。</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1．申请投资补助的项目，应通过陕西省投资项目在线审批监管平台完成审批、核准或备案程序，并向项目属地县（区）发改、财政部门提交资金申请报告。申报项目</w:t>
      </w:r>
      <w:r w:rsidRPr="001B1EAF">
        <w:rPr>
          <w:rFonts w:ascii="宋体" w:hAnsi="宋体" w:cs="宋体" w:hint="eastAsia"/>
          <w:kern w:val="0"/>
          <w:szCs w:val="24"/>
          <w:lang w:val="en"/>
        </w:rPr>
        <w:lastRenderedPageBreak/>
        <w:t>用地审批、环境评价、节能审查等前期手续应比较完善，确保2022年能够开工建设或续建。不支持2022年1月1日前已完工项目。项目应按照上述三种类别支持范围合理确定所属申报方向，各市区应加强项目申报方向审核把关，避免后续申报方向调整问题。各市区申报项目汇总表模板详见附件1，区域绩效目标申报表详见附件2。</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2．项目需通过文件申报和管理系统申报两种方式。资金申请由项目单位提出，按程序报送市县发展改革委、财政部门后汇总上报。项目申报单位应按属地原则登陆陕西省财政专项资金项目库管理系统（网址：http://czyxmk.sf.gov.cn）进行网上申报。申报文件项目名称、代码、专项资金管理系统项目名称应与陕西省投资项目在线审批监管平台项目名称和代码一致。</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同一企业、同一项目，已经获得省级其他专项资金支持的项目不得重复申报，已经申报省级其他专项资金的项目不得多头申报，当年已通过其他途径取得省级财政资金支持的，省级产业结构调整（工业节能）专项资金不再重复支持。</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3．各市区发展改革委、财政部门要严格按照申报范围和条件，认真组织遴选备选项目，对项目单位填写的绩效目标及相关资料进行审核汇总，严格把关，提高上报项目质量。各市区发展改革委、财政部门须通过书面文件申报和陕西省财政专项资金项目库管理系统申报两种方式，联合报送省发展改革委、省财政厅，否则不予受理。各级发展改革委、财政部门对汇总申报项目申报材料的真实性、合规性进行审核，提出审核意见，在书面上报文件中写明：“经认真审核，所报项目申报材料真实合规，申报主体未列入联合惩戒合作备忘录黑名单，不存在虚假申报问题，符合申报相关要求”。</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4．开展绩效管理。项目单位是项目绩效填报的主体，在填报项目绩效目标时应按照标准方法进行科学测算，合理设定项目绩效目标。经评审绩效目标设置不符合实际，无法实现的项目不予支持。项目汇总表中绩效目标内容应与绩效目标申报表相一致。各级发改、财政部门在审核项目绩效目标时应结合实际，认真审核。项目绩效目标将与项目计划一并下达，并作为后续监督检查的重要内容。</w:t>
      </w:r>
    </w:p>
    <w:p w:rsidR="00DA6C9F" w:rsidRDefault="00DA6C9F" w:rsidP="00DA6C9F">
      <w:pPr>
        <w:widowControl/>
        <w:shd w:val="clear" w:color="auto" w:fill="FFFFFF"/>
        <w:ind w:firstLine="480"/>
        <w:jc w:val="left"/>
        <w:rPr>
          <w:rFonts w:ascii="宋体" w:hAnsi="宋体" w:cs="宋体"/>
          <w:kern w:val="0"/>
          <w:szCs w:val="24"/>
          <w:lang w:val="en"/>
        </w:rPr>
      </w:pPr>
      <w:r w:rsidRPr="001B1EAF">
        <w:rPr>
          <w:rFonts w:ascii="宋体" w:hAnsi="宋体" w:cs="宋体" w:hint="eastAsia"/>
          <w:kern w:val="0"/>
          <w:szCs w:val="24"/>
          <w:lang w:val="en"/>
        </w:rPr>
        <w:t>5．项目资金申请报告编制提纲详见附件3，资金申请报告须附企业基本情况（详见附件4）、项目基本情况（详见附件5）、项目信用承诺（详见附件6）和项目绩效目标申报表（详见附件7）并在资金申请报告中详细说明绩效目标计算方法和过程。相关附件，包括项目单位营业执照，项目备案、审批或核准批复文件，自然资源部门用地预审意见或自有土地证明或土地房屋租赁合同，规划主管部门规划选址意见（如需办理），建设部门施工许可证，环保部门环境影响评价批复意见，项目用能情况（改扩建项目按建成投产后年综合能源消费增量计算）、各能源消费品种和数量以及节能审查文件（如需办理），企业2020年度会计报表、审计报告及2021年上半年会</w:t>
      </w:r>
      <w:r w:rsidRPr="001B1EAF">
        <w:rPr>
          <w:rFonts w:ascii="宋体" w:hAnsi="宋体" w:cs="宋体" w:hint="eastAsia"/>
          <w:kern w:val="0"/>
          <w:szCs w:val="24"/>
          <w:lang w:val="en"/>
        </w:rPr>
        <w:lastRenderedPageBreak/>
        <w:t>计报表，项目投资额完成情况证明材料（项目建设、设备采购合同及发票等）等相关文件复印件，资金到位情况证明（银行对账单、银行或其他融资机构出具的贷款合同、协议、授信等）。各级发展改革委、财政部门需加强对资金申请报告的审查，对于未按照相关要求编制资金申请报告、材料不齐的项目不予受理。</w:t>
      </w:r>
    </w:p>
    <w:p w:rsidR="00DA6C9F" w:rsidRPr="001B1EAF" w:rsidRDefault="00DA6C9F" w:rsidP="00DA6C9F">
      <w:pPr>
        <w:widowControl/>
        <w:shd w:val="clear" w:color="auto" w:fill="FFFFFF"/>
        <w:jc w:val="left"/>
        <w:rPr>
          <w:rFonts w:ascii="宋体" w:hAnsi="宋体" w:cs="宋体"/>
          <w:kern w:val="0"/>
          <w:szCs w:val="24"/>
          <w:lang w:val="en"/>
        </w:rPr>
      </w:pPr>
    </w:p>
    <w:tbl>
      <w:tblPr>
        <w:tblpPr w:leftFromText="180" w:rightFromText="180" w:vertAnchor="text" w:horzAnchor="page" w:tblpXSpec="center" w:tblpY="650"/>
        <w:tblW w:w="10253" w:type="dxa"/>
        <w:tblLook w:val="04A0" w:firstRow="1" w:lastRow="0" w:firstColumn="1" w:lastColumn="0" w:noHBand="0" w:noVBand="1"/>
      </w:tblPr>
      <w:tblGrid>
        <w:gridCol w:w="397"/>
        <w:gridCol w:w="404"/>
        <w:gridCol w:w="507"/>
        <w:gridCol w:w="396"/>
        <w:gridCol w:w="576"/>
        <w:gridCol w:w="630"/>
        <w:gridCol w:w="630"/>
        <w:gridCol w:w="455"/>
        <w:gridCol w:w="517"/>
        <w:gridCol w:w="507"/>
        <w:gridCol w:w="537"/>
        <w:gridCol w:w="519"/>
        <w:gridCol w:w="446"/>
        <w:gridCol w:w="517"/>
        <w:gridCol w:w="613"/>
        <w:gridCol w:w="507"/>
        <w:gridCol w:w="497"/>
        <w:gridCol w:w="517"/>
        <w:gridCol w:w="497"/>
        <w:gridCol w:w="576"/>
        <w:gridCol w:w="8"/>
      </w:tblGrid>
      <w:tr w:rsidR="00DA6C9F" w:rsidRPr="001B1EAF" w:rsidTr="00472074">
        <w:trPr>
          <w:trHeight w:val="1188"/>
        </w:trPr>
        <w:tc>
          <w:tcPr>
            <w:tcW w:w="10253" w:type="dxa"/>
            <w:gridSpan w:val="21"/>
            <w:tcBorders>
              <w:top w:val="nil"/>
              <w:left w:val="nil"/>
              <w:bottom w:val="nil"/>
              <w:right w:val="nil"/>
            </w:tcBorders>
            <w:shd w:val="clear" w:color="auto" w:fill="auto"/>
            <w:vAlign w:val="center"/>
            <w:hideMark/>
          </w:tcPr>
          <w:p w:rsidR="00DA6C9F" w:rsidRPr="001B1EAF" w:rsidRDefault="00DA6C9F" w:rsidP="00472074">
            <w:pPr>
              <w:widowControl/>
              <w:spacing w:line="240" w:lineRule="auto"/>
              <w:jc w:val="left"/>
              <w:rPr>
                <w:rFonts w:ascii="黑体" w:eastAsia="黑体" w:hAnsi="黑体" w:cs="宋体"/>
                <w:color w:val="000000"/>
                <w:kern w:val="0"/>
                <w:sz w:val="32"/>
                <w:szCs w:val="32"/>
              </w:rPr>
            </w:pPr>
            <w:r w:rsidRPr="001B1EAF">
              <w:rPr>
                <w:rFonts w:ascii="黑体" w:eastAsia="黑体" w:hAnsi="黑体" w:cs="宋体" w:hint="eastAsia"/>
                <w:color w:val="000000"/>
                <w:kern w:val="0"/>
                <w:sz w:val="32"/>
                <w:szCs w:val="32"/>
              </w:rPr>
              <w:t>附件</w:t>
            </w:r>
            <w:r w:rsidRPr="001B1EAF">
              <w:rPr>
                <w:rFonts w:ascii="宋体" w:hAnsi="宋体" w:cs="宋体" w:hint="eastAsia"/>
                <w:color w:val="000000"/>
                <w:kern w:val="0"/>
                <w:sz w:val="32"/>
                <w:szCs w:val="32"/>
              </w:rPr>
              <w:t>1</w:t>
            </w:r>
            <w:r w:rsidRPr="001B1EAF">
              <w:rPr>
                <w:rFonts w:ascii="宋体" w:hAnsi="宋体" w:cs="宋体" w:hint="eastAsia"/>
                <w:color w:val="000000"/>
                <w:kern w:val="0"/>
                <w:sz w:val="22"/>
              </w:rPr>
              <w:br/>
              <w:t xml:space="preserve">                                   </w:t>
            </w:r>
            <w:r w:rsidRPr="001B1EAF">
              <w:rPr>
                <w:rFonts w:ascii="方正小标宋简体" w:eastAsia="方正小标宋简体" w:hAnsi="黑体" w:cs="宋体" w:hint="eastAsia"/>
                <w:color w:val="000000"/>
                <w:kern w:val="0"/>
                <w:sz w:val="28"/>
                <w:szCs w:val="28"/>
              </w:rPr>
              <w:t>2022年省级产业结构调整专项资金（工业节能）项目汇总表</w:t>
            </w:r>
            <w:r w:rsidRPr="001B1EAF">
              <w:rPr>
                <w:rFonts w:ascii="方正小标宋简体" w:eastAsia="方正小标宋简体" w:hAnsi="黑体" w:cs="宋体" w:hint="eastAsia"/>
                <w:color w:val="000000"/>
                <w:kern w:val="0"/>
                <w:sz w:val="28"/>
                <w:szCs w:val="28"/>
              </w:rPr>
              <w:br/>
            </w:r>
            <w:r w:rsidRPr="001B1EAF">
              <w:rPr>
                <w:rFonts w:ascii="宋体" w:hAnsi="宋体" w:cs="宋体" w:hint="eastAsia"/>
                <w:color w:val="000000"/>
                <w:kern w:val="0"/>
                <w:sz w:val="22"/>
              </w:rPr>
              <w:br/>
              <w:t>项目汇总申报单位：__________________________                                                                      单位：万元</w:t>
            </w:r>
          </w:p>
        </w:tc>
      </w:tr>
      <w:tr w:rsidR="00DA6C9F" w:rsidRPr="001B1EAF" w:rsidTr="00472074">
        <w:trPr>
          <w:gridAfter w:val="1"/>
          <w:wAfter w:w="8" w:type="dxa"/>
          <w:trHeight w:val="259"/>
        </w:trPr>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color w:val="000000"/>
                <w:kern w:val="0"/>
                <w:sz w:val="18"/>
                <w:szCs w:val="18"/>
              </w:rPr>
            </w:pPr>
            <w:r w:rsidRPr="001B1EAF">
              <w:rPr>
                <w:rFonts w:ascii="宋体" w:hAnsi="宋体" w:cs="宋体" w:hint="eastAsia"/>
                <w:color w:val="000000"/>
                <w:kern w:val="0"/>
                <w:sz w:val="18"/>
                <w:szCs w:val="18"/>
              </w:rPr>
              <w:t>序号</w:t>
            </w:r>
          </w:p>
        </w:tc>
        <w:tc>
          <w:tcPr>
            <w:tcW w:w="4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color w:val="000000"/>
                <w:kern w:val="0"/>
                <w:sz w:val="18"/>
                <w:szCs w:val="18"/>
              </w:rPr>
            </w:pPr>
            <w:r w:rsidRPr="001B1EAF">
              <w:rPr>
                <w:rFonts w:ascii="宋体" w:hAnsi="宋体" w:cs="宋体" w:hint="eastAsia"/>
                <w:color w:val="000000"/>
                <w:kern w:val="0"/>
                <w:sz w:val="18"/>
                <w:szCs w:val="18"/>
              </w:rPr>
              <w:t>申报</w:t>
            </w:r>
            <w:r w:rsidRPr="001B1EAF">
              <w:rPr>
                <w:rFonts w:ascii="宋体" w:hAnsi="宋体" w:cs="宋体" w:hint="eastAsia"/>
                <w:color w:val="000000"/>
                <w:kern w:val="0"/>
                <w:sz w:val="18"/>
                <w:szCs w:val="18"/>
              </w:rPr>
              <w:br/>
              <w:t>方向</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color w:val="000000"/>
                <w:kern w:val="0"/>
                <w:sz w:val="18"/>
                <w:szCs w:val="18"/>
              </w:rPr>
            </w:pPr>
            <w:r w:rsidRPr="001B1EAF">
              <w:rPr>
                <w:rFonts w:ascii="宋体" w:hAnsi="宋体" w:cs="宋体" w:hint="eastAsia"/>
                <w:color w:val="000000"/>
                <w:kern w:val="0"/>
                <w:sz w:val="18"/>
                <w:szCs w:val="18"/>
              </w:rPr>
              <w:t>项 目</w:t>
            </w:r>
            <w:r w:rsidRPr="001B1EAF">
              <w:rPr>
                <w:rFonts w:ascii="宋体" w:hAnsi="宋体" w:cs="宋体" w:hint="eastAsia"/>
                <w:color w:val="000000"/>
                <w:kern w:val="0"/>
                <w:sz w:val="18"/>
                <w:szCs w:val="18"/>
              </w:rPr>
              <w:br/>
              <w:t>名 称</w:t>
            </w:r>
          </w:p>
        </w:tc>
        <w:tc>
          <w:tcPr>
            <w:tcW w:w="3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color w:val="000000"/>
                <w:kern w:val="0"/>
                <w:sz w:val="18"/>
                <w:szCs w:val="18"/>
              </w:rPr>
            </w:pPr>
            <w:r w:rsidRPr="001B1EAF">
              <w:rPr>
                <w:rFonts w:ascii="宋体" w:hAnsi="宋体" w:cs="宋体" w:hint="eastAsia"/>
                <w:color w:val="000000"/>
                <w:kern w:val="0"/>
                <w:sz w:val="18"/>
                <w:szCs w:val="18"/>
              </w:rPr>
              <w:t>企业</w:t>
            </w:r>
            <w:r w:rsidRPr="001B1EAF">
              <w:rPr>
                <w:rFonts w:ascii="宋体" w:hAnsi="宋体" w:cs="宋体" w:hint="eastAsia"/>
                <w:color w:val="000000"/>
                <w:kern w:val="0"/>
                <w:sz w:val="18"/>
                <w:szCs w:val="18"/>
              </w:rPr>
              <w:br/>
              <w:t>名称</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color w:val="000000"/>
                <w:kern w:val="0"/>
                <w:sz w:val="18"/>
                <w:szCs w:val="18"/>
              </w:rPr>
            </w:pPr>
            <w:r w:rsidRPr="001B1EAF">
              <w:rPr>
                <w:rFonts w:ascii="宋体" w:hAnsi="宋体" w:cs="宋体" w:hint="eastAsia"/>
                <w:color w:val="000000"/>
                <w:kern w:val="0"/>
                <w:sz w:val="18"/>
                <w:szCs w:val="18"/>
              </w:rPr>
              <w:t>建设地点（**市**县）</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color w:val="000000"/>
                <w:kern w:val="0"/>
                <w:sz w:val="18"/>
                <w:szCs w:val="18"/>
              </w:rPr>
            </w:pPr>
            <w:r w:rsidRPr="001B1EAF">
              <w:rPr>
                <w:rFonts w:ascii="宋体" w:hAnsi="宋体" w:cs="宋体" w:hint="eastAsia"/>
                <w:color w:val="000000"/>
                <w:kern w:val="0"/>
                <w:sz w:val="18"/>
                <w:szCs w:val="18"/>
              </w:rPr>
              <w:t>主要建设</w:t>
            </w:r>
            <w:r w:rsidRPr="001B1EAF">
              <w:rPr>
                <w:rFonts w:ascii="宋体" w:hAnsi="宋体" w:cs="宋体" w:hint="eastAsia"/>
                <w:color w:val="000000"/>
                <w:kern w:val="0"/>
                <w:sz w:val="18"/>
                <w:szCs w:val="18"/>
              </w:rPr>
              <w:br/>
              <w:t>内 容</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color w:val="000000"/>
                <w:kern w:val="0"/>
                <w:sz w:val="18"/>
                <w:szCs w:val="18"/>
              </w:rPr>
            </w:pPr>
            <w:r w:rsidRPr="001B1EAF">
              <w:rPr>
                <w:rFonts w:ascii="宋体" w:hAnsi="宋体" w:cs="宋体" w:hint="eastAsia"/>
                <w:color w:val="000000"/>
                <w:kern w:val="0"/>
                <w:sz w:val="18"/>
                <w:szCs w:val="18"/>
              </w:rPr>
              <w:t>绩效目标</w:t>
            </w:r>
          </w:p>
        </w:tc>
        <w:tc>
          <w:tcPr>
            <w:tcW w:w="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color w:val="000000"/>
                <w:kern w:val="0"/>
                <w:sz w:val="18"/>
                <w:szCs w:val="18"/>
              </w:rPr>
            </w:pPr>
            <w:r w:rsidRPr="001B1EAF">
              <w:rPr>
                <w:rFonts w:ascii="宋体" w:hAnsi="宋体" w:cs="宋体" w:hint="eastAsia"/>
                <w:color w:val="000000"/>
                <w:kern w:val="0"/>
                <w:sz w:val="18"/>
                <w:szCs w:val="18"/>
              </w:rPr>
              <w:t>工程起止年限</w:t>
            </w:r>
          </w:p>
        </w:tc>
        <w:tc>
          <w:tcPr>
            <w:tcW w:w="2080" w:type="dxa"/>
            <w:gridSpan w:val="4"/>
            <w:tcBorders>
              <w:top w:val="single" w:sz="4" w:space="0" w:color="auto"/>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jc w:val="center"/>
              <w:rPr>
                <w:rFonts w:ascii="宋体" w:hAnsi="宋体" w:cs="宋体"/>
                <w:color w:val="000000"/>
                <w:kern w:val="0"/>
                <w:sz w:val="18"/>
                <w:szCs w:val="18"/>
              </w:rPr>
            </w:pPr>
            <w:r w:rsidRPr="001B1EAF">
              <w:rPr>
                <w:rFonts w:ascii="宋体" w:hAnsi="宋体" w:cs="宋体" w:hint="eastAsia"/>
                <w:color w:val="000000"/>
                <w:kern w:val="0"/>
                <w:sz w:val="18"/>
                <w:szCs w:val="18"/>
              </w:rPr>
              <w:t>资金情况</w:t>
            </w:r>
          </w:p>
        </w:tc>
        <w:tc>
          <w:tcPr>
            <w:tcW w:w="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color w:val="000000"/>
                <w:kern w:val="0"/>
                <w:sz w:val="18"/>
                <w:szCs w:val="18"/>
              </w:rPr>
            </w:pPr>
            <w:r w:rsidRPr="001B1EAF">
              <w:rPr>
                <w:rFonts w:ascii="宋体" w:hAnsi="宋体" w:cs="宋体" w:hint="eastAsia"/>
                <w:color w:val="000000"/>
                <w:kern w:val="0"/>
                <w:sz w:val="18"/>
                <w:szCs w:val="18"/>
              </w:rPr>
              <w:t>拟申请资金</w:t>
            </w:r>
          </w:p>
        </w:tc>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color w:val="000000"/>
                <w:kern w:val="0"/>
                <w:sz w:val="18"/>
                <w:szCs w:val="18"/>
              </w:rPr>
            </w:pPr>
            <w:r w:rsidRPr="001B1EAF">
              <w:rPr>
                <w:rFonts w:ascii="宋体" w:hAnsi="宋体" w:cs="宋体" w:hint="eastAsia"/>
                <w:color w:val="000000"/>
                <w:kern w:val="0"/>
                <w:sz w:val="18"/>
                <w:szCs w:val="18"/>
              </w:rPr>
              <w:t>在线审批监管平台代码</w:t>
            </w:r>
          </w:p>
        </w:tc>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 w:val="18"/>
                <w:szCs w:val="18"/>
              </w:rPr>
            </w:pPr>
            <w:r w:rsidRPr="001B1EAF">
              <w:rPr>
                <w:rFonts w:ascii="宋体" w:hAnsi="宋体" w:cs="宋体" w:hint="eastAsia"/>
                <w:kern w:val="0"/>
                <w:sz w:val="18"/>
                <w:szCs w:val="18"/>
              </w:rPr>
              <w:t>审批（核准、备案）情况及文号</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 w:val="18"/>
                <w:szCs w:val="18"/>
              </w:rPr>
            </w:pPr>
            <w:r w:rsidRPr="001B1EAF">
              <w:rPr>
                <w:rFonts w:ascii="宋体" w:hAnsi="宋体" w:cs="宋体" w:hint="eastAsia"/>
                <w:kern w:val="0"/>
                <w:sz w:val="18"/>
                <w:szCs w:val="18"/>
              </w:rPr>
              <w:t>规划批复情况及文号</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 w:val="18"/>
                <w:szCs w:val="18"/>
              </w:rPr>
            </w:pPr>
            <w:r w:rsidRPr="001B1EAF">
              <w:rPr>
                <w:rFonts w:ascii="宋体" w:hAnsi="宋体" w:cs="宋体" w:hint="eastAsia"/>
                <w:kern w:val="0"/>
                <w:sz w:val="18"/>
                <w:szCs w:val="18"/>
              </w:rPr>
              <w:t>土地批复情况及文号</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 w:val="18"/>
                <w:szCs w:val="18"/>
              </w:rPr>
            </w:pPr>
            <w:r w:rsidRPr="001B1EAF">
              <w:rPr>
                <w:rFonts w:ascii="宋体" w:hAnsi="宋体" w:cs="宋体" w:hint="eastAsia"/>
                <w:kern w:val="0"/>
                <w:sz w:val="18"/>
                <w:szCs w:val="18"/>
              </w:rPr>
              <w:t>环评批复情况及文号</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 w:val="18"/>
                <w:szCs w:val="18"/>
              </w:rPr>
            </w:pPr>
            <w:r w:rsidRPr="001B1EAF">
              <w:rPr>
                <w:rFonts w:ascii="宋体" w:hAnsi="宋体" w:cs="宋体" w:hint="eastAsia"/>
                <w:kern w:val="0"/>
                <w:sz w:val="18"/>
                <w:szCs w:val="18"/>
              </w:rPr>
              <w:t>能评批复情况及文号</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color w:val="000000"/>
                <w:kern w:val="0"/>
                <w:sz w:val="18"/>
                <w:szCs w:val="18"/>
              </w:rPr>
            </w:pPr>
            <w:r w:rsidRPr="001B1EAF">
              <w:rPr>
                <w:rFonts w:ascii="宋体" w:hAnsi="宋体" w:cs="宋体" w:hint="eastAsia"/>
                <w:color w:val="000000"/>
                <w:kern w:val="0"/>
                <w:sz w:val="18"/>
                <w:szCs w:val="18"/>
              </w:rPr>
              <w:t>是否开工（是/否）</w:t>
            </w:r>
          </w:p>
        </w:tc>
      </w:tr>
      <w:tr w:rsidR="00DA6C9F" w:rsidRPr="001B1EAF" w:rsidTr="00472074">
        <w:trPr>
          <w:gridAfter w:val="1"/>
          <w:wAfter w:w="8" w:type="dxa"/>
          <w:trHeight w:val="1067"/>
        </w:trPr>
        <w:tc>
          <w:tcPr>
            <w:tcW w:w="397" w:type="dxa"/>
            <w:vMerge/>
            <w:tcBorders>
              <w:top w:val="single" w:sz="4" w:space="0" w:color="auto"/>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color w:val="000000"/>
                <w:kern w:val="0"/>
                <w:sz w:val="18"/>
                <w:szCs w:val="18"/>
              </w:rPr>
            </w:pPr>
          </w:p>
        </w:tc>
        <w:tc>
          <w:tcPr>
            <w:tcW w:w="404" w:type="dxa"/>
            <w:vMerge/>
            <w:tcBorders>
              <w:top w:val="single" w:sz="4" w:space="0" w:color="auto"/>
              <w:left w:val="single" w:sz="4" w:space="0" w:color="auto"/>
              <w:bottom w:val="single" w:sz="4" w:space="0" w:color="000000"/>
              <w:right w:val="single" w:sz="4" w:space="0" w:color="auto"/>
            </w:tcBorders>
            <w:vAlign w:val="center"/>
            <w:hideMark/>
          </w:tcPr>
          <w:p w:rsidR="00DA6C9F" w:rsidRPr="001B1EAF" w:rsidRDefault="00DA6C9F" w:rsidP="00472074">
            <w:pPr>
              <w:widowControl/>
              <w:spacing w:line="240" w:lineRule="auto"/>
              <w:jc w:val="left"/>
              <w:rPr>
                <w:rFonts w:ascii="宋体" w:hAnsi="宋体" w:cs="宋体"/>
                <w:color w:val="000000"/>
                <w:kern w:val="0"/>
                <w:sz w:val="18"/>
                <w:szCs w:val="18"/>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color w:val="000000"/>
                <w:kern w:val="0"/>
                <w:sz w:val="18"/>
                <w:szCs w:val="18"/>
              </w:rPr>
            </w:pPr>
          </w:p>
        </w:tc>
        <w:tc>
          <w:tcPr>
            <w:tcW w:w="396" w:type="dxa"/>
            <w:vMerge/>
            <w:tcBorders>
              <w:top w:val="single" w:sz="4" w:space="0" w:color="auto"/>
              <w:left w:val="single" w:sz="4" w:space="0" w:color="auto"/>
              <w:bottom w:val="single" w:sz="4" w:space="0" w:color="000000"/>
              <w:right w:val="single" w:sz="4" w:space="0" w:color="auto"/>
            </w:tcBorders>
            <w:vAlign w:val="center"/>
            <w:hideMark/>
          </w:tcPr>
          <w:p w:rsidR="00DA6C9F" w:rsidRPr="001B1EAF" w:rsidRDefault="00DA6C9F" w:rsidP="00472074">
            <w:pPr>
              <w:widowControl/>
              <w:spacing w:line="240" w:lineRule="auto"/>
              <w:jc w:val="left"/>
              <w:rPr>
                <w:rFonts w:ascii="宋体" w:hAnsi="宋体" w:cs="宋体"/>
                <w:color w:val="000000"/>
                <w:kern w:val="0"/>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color w:val="000000"/>
                <w:kern w:val="0"/>
                <w:sz w:val="18"/>
                <w:szCs w:val="18"/>
              </w:rPr>
            </w:pPr>
          </w:p>
        </w:tc>
        <w:tc>
          <w:tcPr>
            <w:tcW w:w="455" w:type="dxa"/>
            <w:vMerge/>
            <w:tcBorders>
              <w:top w:val="single" w:sz="4" w:space="0" w:color="auto"/>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color w:val="000000"/>
                <w:kern w:val="0"/>
                <w:sz w:val="18"/>
                <w:szCs w:val="18"/>
              </w:rPr>
            </w:pPr>
          </w:p>
        </w:tc>
        <w:tc>
          <w:tcPr>
            <w:tcW w:w="517"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color w:val="000000"/>
                <w:kern w:val="0"/>
                <w:sz w:val="18"/>
                <w:szCs w:val="18"/>
              </w:rPr>
            </w:pPr>
            <w:r w:rsidRPr="001B1EAF">
              <w:rPr>
                <w:rFonts w:ascii="宋体" w:hAnsi="宋体" w:cs="宋体" w:hint="eastAsia"/>
                <w:color w:val="000000"/>
                <w:kern w:val="0"/>
                <w:sz w:val="18"/>
                <w:szCs w:val="18"/>
              </w:rPr>
              <w:t>总 投 资</w:t>
            </w:r>
          </w:p>
        </w:tc>
        <w:tc>
          <w:tcPr>
            <w:tcW w:w="507"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color w:val="000000"/>
                <w:kern w:val="0"/>
                <w:sz w:val="18"/>
                <w:szCs w:val="18"/>
              </w:rPr>
            </w:pPr>
            <w:r w:rsidRPr="001B1EAF">
              <w:rPr>
                <w:rFonts w:ascii="宋体" w:hAnsi="宋体" w:cs="宋体" w:hint="eastAsia"/>
                <w:color w:val="000000"/>
                <w:kern w:val="0"/>
                <w:sz w:val="18"/>
                <w:szCs w:val="18"/>
              </w:rPr>
              <w:t>银行贷款</w:t>
            </w:r>
          </w:p>
        </w:tc>
        <w:tc>
          <w:tcPr>
            <w:tcW w:w="537"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color w:val="000000"/>
                <w:kern w:val="0"/>
                <w:sz w:val="18"/>
                <w:szCs w:val="18"/>
              </w:rPr>
            </w:pPr>
            <w:r w:rsidRPr="001B1EAF">
              <w:rPr>
                <w:rFonts w:ascii="宋体" w:hAnsi="宋体" w:cs="宋体" w:hint="eastAsia"/>
                <w:color w:val="000000"/>
                <w:kern w:val="0"/>
                <w:sz w:val="18"/>
                <w:szCs w:val="18"/>
              </w:rPr>
              <w:t>自筹及其他</w:t>
            </w:r>
          </w:p>
        </w:tc>
        <w:tc>
          <w:tcPr>
            <w:tcW w:w="519"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color w:val="000000"/>
                <w:kern w:val="0"/>
                <w:sz w:val="18"/>
                <w:szCs w:val="18"/>
              </w:rPr>
            </w:pPr>
            <w:r w:rsidRPr="001B1EAF">
              <w:rPr>
                <w:rFonts w:ascii="宋体" w:hAnsi="宋体" w:cs="宋体" w:hint="eastAsia"/>
                <w:color w:val="000000"/>
                <w:kern w:val="0"/>
                <w:sz w:val="18"/>
                <w:szCs w:val="18"/>
              </w:rPr>
              <w:t>资金落实情况</w:t>
            </w: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color w:val="000000"/>
                <w:kern w:val="0"/>
                <w:sz w:val="18"/>
                <w:szCs w:val="18"/>
              </w:rPr>
            </w:pPr>
          </w:p>
        </w:tc>
        <w:tc>
          <w:tcPr>
            <w:tcW w:w="517" w:type="dxa"/>
            <w:vMerge/>
            <w:tcBorders>
              <w:top w:val="single" w:sz="4" w:space="0" w:color="auto"/>
              <w:left w:val="single" w:sz="4" w:space="0" w:color="auto"/>
              <w:bottom w:val="single" w:sz="4" w:space="0" w:color="000000"/>
              <w:right w:val="single" w:sz="4" w:space="0" w:color="auto"/>
            </w:tcBorders>
            <w:vAlign w:val="center"/>
            <w:hideMark/>
          </w:tcPr>
          <w:p w:rsidR="00DA6C9F" w:rsidRPr="001B1EAF" w:rsidRDefault="00DA6C9F" w:rsidP="00472074">
            <w:pPr>
              <w:widowControl/>
              <w:spacing w:line="240" w:lineRule="auto"/>
              <w:jc w:val="left"/>
              <w:rPr>
                <w:rFonts w:ascii="宋体" w:hAnsi="宋体" w:cs="宋体"/>
                <w:color w:val="000000"/>
                <w:kern w:val="0"/>
                <w:sz w:val="18"/>
                <w:szCs w:val="18"/>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 w:val="18"/>
                <w:szCs w:val="18"/>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 w:val="18"/>
                <w:szCs w:val="18"/>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 w:val="18"/>
                <w:szCs w:val="18"/>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 w:val="18"/>
                <w:szCs w:val="18"/>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color w:val="000000"/>
                <w:kern w:val="0"/>
                <w:sz w:val="18"/>
                <w:szCs w:val="18"/>
              </w:rPr>
            </w:pPr>
          </w:p>
        </w:tc>
      </w:tr>
      <w:tr w:rsidR="00DA6C9F" w:rsidRPr="001B1EAF" w:rsidTr="00472074">
        <w:trPr>
          <w:trHeight w:val="194"/>
        </w:trPr>
        <w:tc>
          <w:tcPr>
            <w:tcW w:w="10253" w:type="dxa"/>
            <w:gridSpan w:val="21"/>
            <w:tcBorders>
              <w:top w:val="single" w:sz="4" w:space="0" w:color="auto"/>
              <w:left w:val="single" w:sz="4" w:space="0" w:color="auto"/>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一、</w:t>
            </w:r>
            <w:r w:rsidRPr="001B1EAF">
              <w:rPr>
                <w:rFonts w:ascii="宋体" w:hAnsi="宋体" w:cs="宋体" w:hint="eastAsia"/>
                <w:b/>
                <w:bCs/>
                <w:color w:val="000000"/>
                <w:kern w:val="0"/>
                <w:sz w:val="18"/>
                <w:szCs w:val="18"/>
              </w:rPr>
              <w:t>节能减碳项目（*个）</w:t>
            </w:r>
          </w:p>
        </w:tc>
      </w:tr>
      <w:tr w:rsidR="00DA6C9F" w:rsidRPr="001B1EAF" w:rsidTr="00472074">
        <w:trPr>
          <w:gridAfter w:val="1"/>
          <w:wAfter w:w="8" w:type="dxa"/>
          <w:trHeight w:val="194"/>
        </w:trPr>
        <w:tc>
          <w:tcPr>
            <w:tcW w:w="397" w:type="dxa"/>
            <w:tcBorders>
              <w:top w:val="nil"/>
              <w:left w:val="single" w:sz="4" w:space="0" w:color="auto"/>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1</w:t>
            </w:r>
          </w:p>
        </w:tc>
        <w:tc>
          <w:tcPr>
            <w:tcW w:w="404"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b/>
                <w:bCs/>
                <w:color w:val="000000"/>
                <w:kern w:val="0"/>
                <w:sz w:val="18"/>
                <w:szCs w:val="18"/>
              </w:rPr>
            </w:pPr>
            <w:r w:rsidRPr="001B1EAF">
              <w:rPr>
                <w:rFonts w:ascii="宋体" w:hAnsi="宋体" w:cs="宋体" w:hint="eastAsia"/>
                <w:b/>
                <w:bCs/>
                <w:color w:val="000000"/>
                <w:kern w:val="0"/>
                <w:sz w:val="18"/>
                <w:szCs w:val="18"/>
              </w:rPr>
              <w:t xml:space="preserve">　</w:t>
            </w:r>
          </w:p>
        </w:tc>
        <w:tc>
          <w:tcPr>
            <w:tcW w:w="630"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630"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55"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3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9"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4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613"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9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9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r>
      <w:tr w:rsidR="00DA6C9F" w:rsidRPr="001B1EAF" w:rsidTr="00472074">
        <w:trPr>
          <w:gridAfter w:val="1"/>
          <w:wAfter w:w="8" w:type="dxa"/>
          <w:trHeight w:val="194"/>
        </w:trPr>
        <w:tc>
          <w:tcPr>
            <w:tcW w:w="397" w:type="dxa"/>
            <w:tcBorders>
              <w:top w:val="nil"/>
              <w:left w:val="single" w:sz="4" w:space="0" w:color="auto"/>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2</w:t>
            </w:r>
          </w:p>
        </w:tc>
        <w:tc>
          <w:tcPr>
            <w:tcW w:w="404"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b/>
                <w:bCs/>
                <w:color w:val="000000"/>
                <w:kern w:val="0"/>
                <w:sz w:val="18"/>
                <w:szCs w:val="18"/>
              </w:rPr>
            </w:pPr>
            <w:r w:rsidRPr="001B1EAF">
              <w:rPr>
                <w:rFonts w:ascii="宋体" w:hAnsi="宋体" w:cs="宋体" w:hint="eastAsia"/>
                <w:b/>
                <w:bCs/>
                <w:color w:val="000000"/>
                <w:kern w:val="0"/>
                <w:sz w:val="18"/>
                <w:szCs w:val="18"/>
              </w:rPr>
              <w:t xml:space="preserve">　</w:t>
            </w:r>
          </w:p>
        </w:tc>
        <w:tc>
          <w:tcPr>
            <w:tcW w:w="630"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630"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55"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3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9"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4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613"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9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9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r>
      <w:tr w:rsidR="00DA6C9F" w:rsidRPr="001B1EAF" w:rsidTr="00472074">
        <w:trPr>
          <w:gridAfter w:val="1"/>
          <w:wAfter w:w="8" w:type="dxa"/>
          <w:trHeight w:val="194"/>
        </w:trPr>
        <w:tc>
          <w:tcPr>
            <w:tcW w:w="397" w:type="dxa"/>
            <w:tcBorders>
              <w:top w:val="nil"/>
              <w:left w:val="single" w:sz="4" w:space="0" w:color="auto"/>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w:t>
            </w:r>
          </w:p>
        </w:tc>
        <w:tc>
          <w:tcPr>
            <w:tcW w:w="404"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b/>
                <w:bCs/>
                <w:color w:val="000000"/>
                <w:kern w:val="0"/>
                <w:sz w:val="18"/>
                <w:szCs w:val="18"/>
              </w:rPr>
            </w:pPr>
            <w:r w:rsidRPr="001B1EAF">
              <w:rPr>
                <w:rFonts w:ascii="宋体" w:hAnsi="宋体" w:cs="宋体" w:hint="eastAsia"/>
                <w:b/>
                <w:bCs/>
                <w:color w:val="000000"/>
                <w:kern w:val="0"/>
                <w:sz w:val="18"/>
                <w:szCs w:val="18"/>
              </w:rPr>
              <w:t xml:space="preserve">　</w:t>
            </w:r>
          </w:p>
        </w:tc>
        <w:tc>
          <w:tcPr>
            <w:tcW w:w="630"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630"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55"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3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9"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4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613"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9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9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r>
      <w:tr w:rsidR="00DA6C9F" w:rsidRPr="001B1EAF" w:rsidTr="00472074">
        <w:trPr>
          <w:trHeight w:val="194"/>
        </w:trPr>
        <w:tc>
          <w:tcPr>
            <w:tcW w:w="10253" w:type="dxa"/>
            <w:gridSpan w:val="21"/>
            <w:tcBorders>
              <w:top w:val="single" w:sz="4" w:space="0" w:color="auto"/>
              <w:left w:val="single" w:sz="4" w:space="0" w:color="auto"/>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二、</w:t>
            </w:r>
            <w:r w:rsidRPr="001B1EAF">
              <w:rPr>
                <w:rFonts w:ascii="宋体" w:hAnsi="宋体" w:cs="宋体" w:hint="eastAsia"/>
                <w:b/>
                <w:bCs/>
                <w:color w:val="000000"/>
                <w:kern w:val="0"/>
                <w:sz w:val="18"/>
                <w:szCs w:val="18"/>
              </w:rPr>
              <w:t>节能环保产业技术装备及应用示范项目（*个）</w:t>
            </w:r>
          </w:p>
        </w:tc>
      </w:tr>
      <w:tr w:rsidR="00DA6C9F" w:rsidRPr="001B1EAF" w:rsidTr="00472074">
        <w:trPr>
          <w:gridAfter w:val="1"/>
          <w:wAfter w:w="8" w:type="dxa"/>
          <w:trHeight w:val="194"/>
        </w:trPr>
        <w:tc>
          <w:tcPr>
            <w:tcW w:w="397" w:type="dxa"/>
            <w:tcBorders>
              <w:top w:val="nil"/>
              <w:left w:val="single" w:sz="4" w:space="0" w:color="auto"/>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1</w:t>
            </w:r>
          </w:p>
        </w:tc>
        <w:tc>
          <w:tcPr>
            <w:tcW w:w="404"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b/>
                <w:bCs/>
                <w:color w:val="000000"/>
                <w:kern w:val="0"/>
                <w:sz w:val="18"/>
                <w:szCs w:val="18"/>
              </w:rPr>
            </w:pPr>
            <w:r w:rsidRPr="001B1EAF">
              <w:rPr>
                <w:rFonts w:ascii="宋体" w:hAnsi="宋体" w:cs="宋体" w:hint="eastAsia"/>
                <w:b/>
                <w:bCs/>
                <w:color w:val="000000"/>
                <w:kern w:val="0"/>
                <w:sz w:val="18"/>
                <w:szCs w:val="18"/>
              </w:rPr>
              <w:t xml:space="preserve">　</w:t>
            </w:r>
          </w:p>
        </w:tc>
        <w:tc>
          <w:tcPr>
            <w:tcW w:w="630"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630"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55"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3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9"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4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613"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9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9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r>
      <w:tr w:rsidR="00DA6C9F" w:rsidRPr="001B1EAF" w:rsidTr="00472074">
        <w:trPr>
          <w:gridAfter w:val="1"/>
          <w:wAfter w:w="8" w:type="dxa"/>
          <w:trHeight w:val="194"/>
        </w:trPr>
        <w:tc>
          <w:tcPr>
            <w:tcW w:w="397" w:type="dxa"/>
            <w:tcBorders>
              <w:top w:val="nil"/>
              <w:left w:val="single" w:sz="4" w:space="0" w:color="auto"/>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2</w:t>
            </w:r>
          </w:p>
        </w:tc>
        <w:tc>
          <w:tcPr>
            <w:tcW w:w="404"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b/>
                <w:bCs/>
                <w:color w:val="000000"/>
                <w:kern w:val="0"/>
                <w:sz w:val="18"/>
                <w:szCs w:val="18"/>
              </w:rPr>
            </w:pPr>
            <w:r w:rsidRPr="001B1EAF">
              <w:rPr>
                <w:rFonts w:ascii="宋体" w:hAnsi="宋体" w:cs="宋体" w:hint="eastAsia"/>
                <w:b/>
                <w:bCs/>
                <w:color w:val="000000"/>
                <w:kern w:val="0"/>
                <w:sz w:val="18"/>
                <w:szCs w:val="18"/>
              </w:rPr>
              <w:t xml:space="preserve">　</w:t>
            </w:r>
          </w:p>
        </w:tc>
        <w:tc>
          <w:tcPr>
            <w:tcW w:w="630"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630"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55"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3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9"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4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613"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9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9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r>
      <w:tr w:rsidR="00DA6C9F" w:rsidRPr="001B1EAF" w:rsidTr="00472074">
        <w:trPr>
          <w:gridAfter w:val="1"/>
          <w:wAfter w:w="8" w:type="dxa"/>
          <w:trHeight w:val="194"/>
        </w:trPr>
        <w:tc>
          <w:tcPr>
            <w:tcW w:w="397" w:type="dxa"/>
            <w:tcBorders>
              <w:top w:val="nil"/>
              <w:left w:val="single" w:sz="4" w:space="0" w:color="auto"/>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w:t>
            </w:r>
          </w:p>
        </w:tc>
        <w:tc>
          <w:tcPr>
            <w:tcW w:w="404"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b/>
                <w:bCs/>
                <w:color w:val="000000"/>
                <w:kern w:val="0"/>
                <w:sz w:val="18"/>
                <w:szCs w:val="18"/>
              </w:rPr>
            </w:pPr>
            <w:r w:rsidRPr="001B1EAF">
              <w:rPr>
                <w:rFonts w:ascii="宋体" w:hAnsi="宋体" w:cs="宋体" w:hint="eastAsia"/>
                <w:b/>
                <w:bCs/>
                <w:color w:val="000000"/>
                <w:kern w:val="0"/>
                <w:sz w:val="18"/>
                <w:szCs w:val="18"/>
              </w:rPr>
              <w:t xml:space="preserve">　</w:t>
            </w:r>
          </w:p>
        </w:tc>
        <w:tc>
          <w:tcPr>
            <w:tcW w:w="630"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630"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55"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3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9"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4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613"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9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9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r>
      <w:tr w:rsidR="00DA6C9F" w:rsidRPr="001B1EAF" w:rsidTr="00472074">
        <w:trPr>
          <w:trHeight w:val="194"/>
        </w:trPr>
        <w:tc>
          <w:tcPr>
            <w:tcW w:w="10253" w:type="dxa"/>
            <w:gridSpan w:val="21"/>
            <w:tcBorders>
              <w:top w:val="single" w:sz="4" w:space="0" w:color="auto"/>
              <w:left w:val="single" w:sz="4" w:space="0" w:color="auto"/>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b/>
                <w:bCs/>
                <w:color w:val="000000"/>
                <w:kern w:val="0"/>
                <w:sz w:val="18"/>
                <w:szCs w:val="18"/>
              </w:rPr>
            </w:pPr>
            <w:r w:rsidRPr="001B1EAF">
              <w:rPr>
                <w:rFonts w:ascii="宋体" w:hAnsi="宋体" w:cs="宋体" w:hint="eastAsia"/>
                <w:b/>
                <w:bCs/>
                <w:color w:val="000000"/>
                <w:kern w:val="0"/>
                <w:sz w:val="18"/>
                <w:szCs w:val="18"/>
              </w:rPr>
              <w:t>三、循环经济和资源综合利用项目（*个）</w:t>
            </w:r>
          </w:p>
        </w:tc>
      </w:tr>
      <w:tr w:rsidR="00DA6C9F" w:rsidRPr="001B1EAF" w:rsidTr="00472074">
        <w:trPr>
          <w:gridAfter w:val="1"/>
          <w:wAfter w:w="8" w:type="dxa"/>
          <w:trHeight w:val="194"/>
        </w:trPr>
        <w:tc>
          <w:tcPr>
            <w:tcW w:w="397" w:type="dxa"/>
            <w:tcBorders>
              <w:top w:val="nil"/>
              <w:left w:val="single" w:sz="4" w:space="0" w:color="auto"/>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1</w:t>
            </w:r>
          </w:p>
        </w:tc>
        <w:tc>
          <w:tcPr>
            <w:tcW w:w="404"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b/>
                <w:bCs/>
                <w:color w:val="000000"/>
                <w:kern w:val="0"/>
                <w:sz w:val="18"/>
                <w:szCs w:val="18"/>
              </w:rPr>
            </w:pPr>
            <w:r w:rsidRPr="001B1EAF">
              <w:rPr>
                <w:rFonts w:ascii="宋体" w:hAnsi="宋体" w:cs="宋体" w:hint="eastAsia"/>
                <w:b/>
                <w:bCs/>
                <w:color w:val="000000"/>
                <w:kern w:val="0"/>
                <w:sz w:val="18"/>
                <w:szCs w:val="18"/>
              </w:rPr>
              <w:t xml:space="preserve">　</w:t>
            </w:r>
          </w:p>
        </w:tc>
        <w:tc>
          <w:tcPr>
            <w:tcW w:w="630"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630"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55"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3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9"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4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613"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9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9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r>
      <w:tr w:rsidR="00DA6C9F" w:rsidRPr="001B1EAF" w:rsidTr="00472074">
        <w:trPr>
          <w:gridAfter w:val="1"/>
          <w:wAfter w:w="8" w:type="dxa"/>
          <w:trHeight w:val="194"/>
        </w:trPr>
        <w:tc>
          <w:tcPr>
            <w:tcW w:w="397" w:type="dxa"/>
            <w:tcBorders>
              <w:top w:val="nil"/>
              <w:left w:val="single" w:sz="4" w:space="0" w:color="auto"/>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2</w:t>
            </w:r>
          </w:p>
        </w:tc>
        <w:tc>
          <w:tcPr>
            <w:tcW w:w="404"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b/>
                <w:bCs/>
                <w:color w:val="000000"/>
                <w:kern w:val="0"/>
                <w:sz w:val="18"/>
                <w:szCs w:val="18"/>
              </w:rPr>
            </w:pPr>
            <w:r w:rsidRPr="001B1EAF">
              <w:rPr>
                <w:rFonts w:ascii="宋体" w:hAnsi="宋体" w:cs="宋体" w:hint="eastAsia"/>
                <w:b/>
                <w:bCs/>
                <w:color w:val="000000"/>
                <w:kern w:val="0"/>
                <w:sz w:val="18"/>
                <w:szCs w:val="18"/>
              </w:rPr>
              <w:t xml:space="preserve">　</w:t>
            </w:r>
          </w:p>
        </w:tc>
        <w:tc>
          <w:tcPr>
            <w:tcW w:w="630"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630"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55"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3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9"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4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613"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9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9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r>
      <w:tr w:rsidR="00DA6C9F" w:rsidRPr="001B1EAF" w:rsidTr="00472074">
        <w:trPr>
          <w:gridAfter w:val="1"/>
          <w:wAfter w:w="8" w:type="dxa"/>
          <w:trHeight w:val="194"/>
        </w:trPr>
        <w:tc>
          <w:tcPr>
            <w:tcW w:w="397" w:type="dxa"/>
            <w:tcBorders>
              <w:top w:val="nil"/>
              <w:left w:val="single" w:sz="4" w:space="0" w:color="auto"/>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w:t>
            </w:r>
          </w:p>
        </w:tc>
        <w:tc>
          <w:tcPr>
            <w:tcW w:w="404"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39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b/>
                <w:bCs/>
                <w:color w:val="000000"/>
                <w:kern w:val="0"/>
                <w:sz w:val="18"/>
                <w:szCs w:val="18"/>
              </w:rPr>
            </w:pPr>
            <w:r w:rsidRPr="001B1EAF">
              <w:rPr>
                <w:rFonts w:ascii="宋体" w:hAnsi="宋体" w:cs="宋体" w:hint="eastAsia"/>
                <w:b/>
                <w:bCs/>
                <w:color w:val="000000"/>
                <w:kern w:val="0"/>
                <w:sz w:val="18"/>
                <w:szCs w:val="18"/>
              </w:rPr>
              <w:t xml:space="preserve">　</w:t>
            </w:r>
          </w:p>
        </w:tc>
        <w:tc>
          <w:tcPr>
            <w:tcW w:w="630"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630"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55"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3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9"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4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613"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0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9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1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497"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rPr>
                <w:rFonts w:ascii="宋体" w:hAnsi="宋体" w:cs="宋体"/>
                <w:color w:val="000000"/>
                <w:kern w:val="0"/>
                <w:sz w:val="18"/>
                <w:szCs w:val="18"/>
              </w:rPr>
            </w:pPr>
            <w:r w:rsidRPr="001B1EAF">
              <w:rPr>
                <w:rFonts w:ascii="宋体" w:hAnsi="宋体" w:cs="宋体" w:hint="eastAsia"/>
                <w:color w:val="000000"/>
                <w:kern w:val="0"/>
                <w:sz w:val="18"/>
                <w:szCs w:val="18"/>
              </w:rPr>
              <w:t xml:space="preserve">　</w:t>
            </w:r>
          </w:p>
        </w:tc>
      </w:tr>
    </w:tbl>
    <w:p w:rsidR="00DA6C9F" w:rsidRDefault="00DA6C9F" w:rsidP="00DA6C9F">
      <w:pPr>
        <w:widowControl/>
        <w:shd w:val="clear" w:color="auto" w:fill="FFFFFF"/>
        <w:jc w:val="left"/>
        <w:rPr>
          <w:rFonts w:ascii="宋体" w:hAnsi="宋体" w:cs="宋体"/>
          <w:kern w:val="0"/>
          <w:szCs w:val="24"/>
          <w:lang w:val="en"/>
        </w:rPr>
        <w:sectPr w:rsidR="00DA6C9F" w:rsidSect="00DA6C9F">
          <w:pgSz w:w="11906" w:h="16838"/>
          <w:pgMar w:top="1440" w:right="1440" w:bottom="1440" w:left="1440" w:header="851" w:footer="992" w:gutter="0"/>
          <w:cols w:space="425"/>
          <w:docGrid w:type="lines" w:linePitch="326"/>
        </w:sectPr>
      </w:pPr>
      <w:r w:rsidRPr="001B1EAF">
        <w:rPr>
          <w:rFonts w:ascii="宋体" w:hAnsi="宋体" w:cs="宋体" w:hint="eastAsia"/>
          <w:kern w:val="0"/>
          <w:szCs w:val="24"/>
          <w:lang w:val="en"/>
        </w:rPr>
        <w:t xml:space="preserve">　　</w:t>
      </w:r>
    </w:p>
    <w:p w:rsidR="00DA6C9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项目汇总申报文件、单个项目资金申请报告纸质版（一式两份）和电子版</w:t>
      </w:r>
    </w:p>
    <w:p w:rsidR="00DA6C9F" w:rsidRDefault="00DA6C9F" w:rsidP="00DA6C9F">
      <w:pPr>
        <w:widowControl/>
        <w:shd w:val="clear" w:color="auto" w:fill="FFFFFF"/>
        <w:ind w:firstLineChars="200" w:firstLine="482"/>
        <w:jc w:val="left"/>
        <w:rPr>
          <w:rFonts w:ascii="宋体" w:hAnsi="宋体" w:cs="宋体"/>
          <w:kern w:val="0"/>
          <w:szCs w:val="24"/>
          <w:lang w:val="en"/>
        </w:rPr>
      </w:pPr>
      <w:r w:rsidRPr="001B1EAF">
        <w:rPr>
          <w:rFonts w:ascii="宋体" w:hAnsi="宋体" w:cs="宋体" w:hint="eastAsia"/>
          <w:b/>
          <w:bCs/>
          <w:color w:val="000000"/>
          <w:kern w:val="0"/>
          <w:szCs w:val="24"/>
        </w:rPr>
        <w:lastRenderedPageBreak/>
        <w:t>填表说明：</w:t>
      </w:r>
      <w:r w:rsidRPr="001B1EAF">
        <w:rPr>
          <w:rFonts w:ascii="宋体" w:hAnsi="宋体" w:cs="宋体" w:hint="eastAsia"/>
          <w:color w:val="000000"/>
          <w:kern w:val="0"/>
          <w:szCs w:val="24"/>
        </w:rPr>
        <w:t xml:space="preserve"> 1.本表请用EXCEL制作；2.申报方向为三类，分别是节能减碳项目、节能环保产业技术装备及应用示范、循环经济和资源综合利用；3.项目名称需与陕西省投资项目在线审批监管平台名称、项目代码、陕西省财政专项资金项目库管理系统名称一一对应；4.主要建设内容应简明扼要，突出重点，并注明量化的主要目标或效果（不超过150字）；5.绩效目标主要写节能量（折标煤）、煤炭削减量、污染物减排量、废弃物资源综合利用量、节能环保技术装备产业化产量等量化指标，循环经济链条构建，相关专利技术情况及推广前景等（不超过150字）；6.工程起止年限样式为2021-2023；7.按规定不需要规划选址意见、土地批复、节能评审的请用“/”标注并在资金申请报告中说明适用的相关政策和依据；8.资金落实情况请填写“已落实”或“未落实”并在资金申请报告中提供落实情况证明资料；9.项目如已开工，申请报告中需提供投资完成情况、形象进度及相关证明。</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分别报送省发展改革委环资处、省财政厅经建处。</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w:t>
      </w:r>
      <w:r w:rsidRPr="001B1EAF">
        <w:rPr>
          <w:rFonts w:ascii="宋体" w:hAnsi="宋体" w:cs="宋体" w:hint="eastAsia"/>
          <w:b/>
          <w:bCs/>
          <w:kern w:val="0"/>
          <w:szCs w:val="24"/>
          <w:lang w:val="en"/>
        </w:rPr>
        <w:t>三、组织要求</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1．信息公开</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按照政府信息公开的要求，省发展改革委对拟支持的项目在省发展改革委门户网站进行公示。凡申报项目的企业和单位，视同同意公开相关项目信息。</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2．申报时间</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请各市区于2021年10月29日前按上述有关要求完成项目报送和审核工作，逾期不予受理。</w:t>
      </w:r>
    </w:p>
    <w:p w:rsidR="00DA6C9F" w:rsidRPr="001B1EA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联系方式：省发展改革委　029-63913139</w:t>
      </w:r>
    </w:p>
    <w:p w:rsidR="00DA6C9F" w:rsidRDefault="00DA6C9F" w:rsidP="00DA6C9F">
      <w:pPr>
        <w:widowControl/>
        <w:shd w:val="clear" w:color="auto" w:fill="FFFFFF"/>
        <w:jc w:val="left"/>
        <w:rPr>
          <w:rFonts w:ascii="宋体" w:hAnsi="宋体" w:cs="宋体"/>
          <w:kern w:val="0"/>
          <w:szCs w:val="24"/>
          <w:lang w:val="en"/>
        </w:rPr>
      </w:pPr>
      <w:r w:rsidRPr="001B1EAF">
        <w:rPr>
          <w:rFonts w:ascii="宋体" w:hAnsi="宋体" w:cs="宋体" w:hint="eastAsia"/>
          <w:kern w:val="0"/>
          <w:szCs w:val="24"/>
          <w:lang w:val="en"/>
        </w:rPr>
        <w:t xml:space="preserve">　　　　　　　省财政厅　　　029-68936105</w:t>
      </w:r>
    </w:p>
    <w:p w:rsidR="00DA6C9F" w:rsidRDefault="00DA6C9F" w:rsidP="00DA6C9F">
      <w:pPr>
        <w:jc w:val="left"/>
        <w:rPr>
          <w:rFonts w:ascii="Times New Roman" w:hAnsi="Times New Roman" w:cs="Times New Roman"/>
          <w:b/>
          <w:bCs/>
          <w:kern w:val="0"/>
          <w:szCs w:val="24"/>
        </w:rPr>
      </w:pPr>
      <w:r w:rsidRPr="001B1EAF">
        <w:rPr>
          <w:rFonts w:ascii="宋体" w:hAnsi="宋体" w:cs="宋体" w:hint="eastAsia"/>
          <w:b/>
          <w:bCs/>
          <w:kern w:val="0"/>
          <w:szCs w:val="24"/>
        </w:rPr>
        <w:t>附件</w:t>
      </w:r>
      <w:r w:rsidRPr="001B1EAF">
        <w:rPr>
          <w:rFonts w:ascii="Times New Roman" w:hAnsi="Times New Roman" w:cs="Times New Roman"/>
          <w:b/>
          <w:bCs/>
          <w:kern w:val="0"/>
          <w:szCs w:val="24"/>
        </w:rPr>
        <w:t>2</w:t>
      </w:r>
    </w:p>
    <w:p w:rsidR="00DA6C9F" w:rsidRPr="007A7713" w:rsidRDefault="00DA6C9F" w:rsidP="00DA6C9F">
      <w:pPr>
        <w:jc w:val="center"/>
        <w:rPr>
          <w:sz w:val="28"/>
          <w:szCs w:val="28"/>
        </w:rPr>
        <w:sectPr w:rsidR="00DA6C9F" w:rsidRPr="007A7713" w:rsidSect="004D5289">
          <w:type w:val="continuous"/>
          <w:pgSz w:w="11906" w:h="16838"/>
          <w:pgMar w:top="1440" w:right="1440" w:bottom="1440" w:left="1440" w:header="851" w:footer="992" w:gutter="0"/>
          <w:cols w:space="425"/>
          <w:docGrid w:type="lines" w:linePitch="326"/>
        </w:sectPr>
      </w:pPr>
      <w:r w:rsidRPr="001B1EAF">
        <w:rPr>
          <w:rFonts w:ascii="方正小标宋简体" w:eastAsia="方正小标宋简体" w:hAnsi="宋体" w:cs="宋体" w:hint="eastAsia"/>
          <w:kern w:val="0"/>
          <w:sz w:val="28"/>
          <w:szCs w:val="28"/>
        </w:rPr>
        <w:t>2022年省级产业结构调整专项（工业节能）区域绩效目标申报表</w:t>
      </w:r>
    </w:p>
    <w:tbl>
      <w:tblPr>
        <w:tblpPr w:leftFromText="180" w:rightFromText="180" w:horzAnchor="page" w:tblpX="1" w:tblpY="-1440"/>
        <w:tblW w:w="11145" w:type="dxa"/>
        <w:tblLook w:val="04A0" w:firstRow="1" w:lastRow="0" w:firstColumn="1" w:lastColumn="0" w:noHBand="0" w:noVBand="1"/>
      </w:tblPr>
      <w:tblGrid>
        <w:gridCol w:w="567"/>
        <w:gridCol w:w="670"/>
        <w:gridCol w:w="1032"/>
        <w:gridCol w:w="2114"/>
        <w:gridCol w:w="2065"/>
        <w:gridCol w:w="992"/>
        <w:gridCol w:w="826"/>
        <w:gridCol w:w="1185"/>
        <w:gridCol w:w="1694"/>
      </w:tblGrid>
      <w:tr w:rsidR="00DA6C9F" w:rsidRPr="001B1EAF" w:rsidTr="00472074">
        <w:trPr>
          <w:trHeight w:val="416"/>
        </w:trPr>
        <w:tc>
          <w:tcPr>
            <w:tcW w:w="11145" w:type="dxa"/>
            <w:gridSpan w:val="9"/>
            <w:tcBorders>
              <w:top w:val="nil"/>
              <w:left w:val="nil"/>
              <w:bottom w:val="nil"/>
              <w:right w:val="nil"/>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lastRenderedPageBreak/>
              <w:t>（2022年度）</w:t>
            </w:r>
          </w:p>
        </w:tc>
      </w:tr>
      <w:tr w:rsidR="00DA6C9F" w:rsidRPr="001B1EAF" w:rsidTr="00472074">
        <w:trPr>
          <w:trHeight w:val="566"/>
        </w:trPr>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专项名称</w:t>
            </w:r>
          </w:p>
        </w:tc>
        <w:tc>
          <w:tcPr>
            <w:tcW w:w="8875" w:type="dxa"/>
            <w:gridSpan w:val="6"/>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2022年省级产业结构调整专项资金（工业节能）</w:t>
            </w:r>
          </w:p>
        </w:tc>
      </w:tr>
      <w:tr w:rsidR="00DA6C9F" w:rsidRPr="001B1EAF" w:rsidTr="00472074">
        <w:trPr>
          <w:trHeight w:val="566"/>
        </w:trPr>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主管部门</w:t>
            </w:r>
          </w:p>
        </w:tc>
        <w:tc>
          <w:tcPr>
            <w:tcW w:w="4179"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陕西省发展和改革委员会</w:t>
            </w:r>
          </w:p>
        </w:tc>
        <w:tc>
          <w:tcPr>
            <w:tcW w:w="1818"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实施期限</w:t>
            </w:r>
          </w:p>
        </w:tc>
        <w:tc>
          <w:tcPr>
            <w:tcW w:w="2877" w:type="dxa"/>
            <w:gridSpan w:val="2"/>
            <w:tcBorders>
              <w:top w:val="single" w:sz="4" w:space="0" w:color="auto"/>
              <w:left w:val="nil"/>
              <w:bottom w:val="single" w:sz="4" w:space="0" w:color="auto"/>
              <w:right w:val="single" w:sz="4" w:space="0" w:color="000000"/>
            </w:tcBorders>
            <w:shd w:val="clear" w:color="auto" w:fill="auto"/>
            <w:vAlign w:val="center"/>
            <w:hideMark/>
          </w:tcPr>
          <w:p w:rsidR="00DA6C9F" w:rsidRPr="001B1EAF" w:rsidRDefault="00DA6C9F" w:rsidP="00472074">
            <w:pPr>
              <w:widowControl/>
              <w:spacing w:line="240" w:lineRule="auto"/>
              <w:jc w:val="center"/>
              <w:rPr>
                <w:rFonts w:ascii="Times New Roman" w:hAnsi="Times New Roman" w:cs="Times New Roman"/>
                <w:kern w:val="0"/>
                <w:szCs w:val="24"/>
              </w:rPr>
            </w:pPr>
            <w:r w:rsidRPr="001B1EAF">
              <w:rPr>
                <w:rFonts w:ascii="Times New Roman" w:hAnsi="Times New Roman" w:cs="Times New Roman"/>
                <w:kern w:val="0"/>
                <w:szCs w:val="24"/>
              </w:rPr>
              <w:t>3</w:t>
            </w:r>
            <w:r w:rsidRPr="001B1EAF">
              <w:rPr>
                <w:rFonts w:ascii="Times New Roman" w:hAnsi="Times New Roman" w:cs="Times New Roman"/>
                <w:kern w:val="0"/>
                <w:szCs w:val="24"/>
              </w:rPr>
              <w:t>年</w:t>
            </w:r>
          </w:p>
        </w:tc>
      </w:tr>
      <w:tr w:rsidR="00DA6C9F" w:rsidRPr="001B1EAF" w:rsidTr="00472074">
        <w:trPr>
          <w:trHeight w:val="566"/>
        </w:trPr>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申报地方或单位</w:t>
            </w:r>
          </w:p>
        </w:tc>
        <w:tc>
          <w:tcPr>
            <w:tcW w:w="8875" w:type="dxa"/>
            <w:gridSpan w:val="6"/>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 xml:space="preserve">　</w:t>
            </w:r>
          </w:p>
        </w:tc>
      </w:tr>
      <w:tr w:rsidR="00DA6C9F" w:rsidRPr="001B1EAF" w:rsidTr="00472074">
        <w:trPr>
          <w:trHeight w:val="535"/>
        </w:trPr>
        <w:tc>
          <w:tcPr>
            <w:tcW w:w="22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资金金额</w:t>
            </w:r>
            <w:r w:rsidRPr="001B1EAF">
              <w:rPr>
                <w:rFonts w:ascii="宋体" w:hAnsi="宋体" w:cs="宋体" w:hint="eastAsia"/>
                <w:kern w:val="0"/>
                <w:szCs w:val="24"/>
              </w:rPr>
              <w:br/>
              <w:t>（万元）</w:t>
            </w:r>
          </w:p>
        </w:tc>
        <w:tc>
          <w:tcPr>
            <w:tcW w:w="211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 xml:space="preserve"> 实施期资金总额：</w:t>
            </w:r>
          </w:p>
        </w:tc>
        <w:tc>
          <w:tcPr>
            <w:tcW w:w="206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Times New Roman" w:hAnsi="Times New Roman" w:cs="Times New Roman"/>
                <w:kern w:val="0"/>
                <w:szCs w:val="24"/>
              </w:rPr>
            </w:pPr>
            <w:r w:rsidRPr="001B1EAF">
              <w:rPr>
                <w:rFonts w:ascii="Times New Roman" w:hAnsi="Times New Roman" w:cs="Times New Roman"/>
                <w:kern w:val="0"/>
                <w:szCs w:val="24"/>
              </w:rPr>
              <w:t>*</w:t>
            </w:r>
            <w:r w:rsidRPr="001B1EAF">
              <w:rPr>
                <w:rFonts w:ascii="宋体" w:hAnsi="宋体" w:cs="Times New Roman" w:hint="eastAsia"/>
                <w:kern w:val="0"/>
                <w:szCs w:val="24"/>
              </w:rPr>
              <w:t>万元</w:t>
            </w:r>
          </w:p>
        </w:tc>
        <w:tc>
          <w:tcPr>
            <w:tcW w:w="1818"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 xml:space="preserve"> 年度资金总额：</w:t>
            </w:r>
          </w:p>
        </w:tc>
        <w:tc>
          <w:tcPr>
            <w:tcW w:w="2877"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Times New Roman" w:hAnsi="Times New Roman" w:cs="Times New Roman"/>
                <w:kern w:val="0"/>
                <w:szCs w:val="24"/>
              </w:rPr>
            </w:pPr>
            <w:r w:rsidRPr="001B1EAF">
              <w:rPr>
                <w:rFonts w:ascii="Times New Roman" w:hAnsi="Times New Roman" w:cs="Times New Roman"/>
                <w:kern w:val="0"/>
                <w:szCs w:val="24"/>
              </w:rPr>
              <w:t>*</w:t>
            </w:r>
            <w:r w:rsidRPr="001B1EAF">
              <w:rPr>
                <w:rFonts w:ascii="Times New Roman" w:hAnsi="Times New Roman" w:cs="Times New Roman"/>
                <w:kern w:val="0"/>
                <w:szCs w:val="24"/>
              </w:rPr>
              <w:t>万元</w:t>
            </w:r>
          </w:p>
        </w:tc>
      </w:tr>
      <w:tr w:rsidR="00DA6C9F" w:rsidRPr="001B1EAF" w:rsidTr="00472074">
        <w:trPr>
          <w:trHeight w:val="535"/>
        </w:trPr>
        <w:tc>
          <w:tcPr>
            <w:tcW w:w="2269" w:type="dxa"/>
            <w:gridSpan w:val="3"/>
            <w:vMerge/>
            <w:tcBorders>
              <w:top w:val="single" w:sz="4" w:space="0" w:color="auto"/>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211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 xml:space="preserve">       其中：财政拨款</w:t>
            </w:r>
          </w:p>
        </w:tc>
        <w:tc>
          <w:tcPr>
            <w:tcW w:w="206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Times New Roman" w:hAnsi="Times New Roman" w:cs="Times New Roman"/>
                <w:kern w:val="0"/>
                <w:szCs w:val="24"/>
              </w:rPr>
            </w:pPr>
            <w:r w:rsidRPr="001B1EAF">
              <w:rPr>
                <w:rFonts w:ascii="Times New Roman" w:hAnsi="Times New Roman" w:cs="Times New Roman"/>
                <w:kern w:val="0"/>
                <w:szCs w:val="24"/>
              </w:rPr>
              <w:t>*</w:t>
            </w:r>
            <w:r w:rsidRPr="001B1EAF">
              <w:rPr>
                <w:rFonts w:ascii="宋体" w:hAnsi="宋体" w:cs="Times New Roman" w:hint="eastAsia"/>
                <w:kern w:val="0"/>
                <w:szCs w:val="24"/>
              </w:rPr>
              <w:t>万元</w:t>
            </w:r>
          </w:p>
        </w:tc>
        <w:tc>
          <w:tcPr>
            <w:tcW w:w="1818"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 xml:space="preserve">    其中：财政拨款</w:t>
            </w:r>
          </w:p>
        </w:tc>
        <w:tc>
          <w:tcPr>
            <w:tcW w:w="2877"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Times New Roman" w:hAnsi="Times New Roman" w:cs="Times New Roman"/>
                <w:kern w:val="0"/>
                <w:szCs w:val="24"/>
              </w:rPr>
            </w:pPr>
            <w:r w:rsidRPr="001B1EAF">
              <w:rPr>
                <w:rFonts w:ascii="Times New Roman" w:hAnsi="Times New Roman" w:cs="Times New Roman"/>
                <w:kern w:val="0"/>
                <w:szCs w:val="24"/>
              </w:rPr>
              <w:t>*</w:t>
            </w:r>
            <w:r w:rsidRPr="001B1EAF">
              <w:rPr>
                <w:rFonts w:ascii="Times New Roman" w:hAnsi="Times New Roman" w:cs="Times New Roman"/>
                <w:kern w:val="0"/>
                <w:szCs w:val="24"/>
              </w:rPr>
              <w:t>万元</w:t>
            </w:r>
          </w:p>
        </w:tc>
      </w:tr>
      <w:tr w:rsidR="00DA6C9F" w:rsidRPr="001B1EAF" w:rsidTr="00472074">
        <w:trPr>
          <w:trHeight w:val="535"/>
        </w:trPr>
        <w:tc>
          <w:tcPr>
            <w:tcW w:w="2269" w:type="dxa"/>
            <w:gridSpan w:val="3"/>
            <w:vMerge/>
            <w:tcBorders>
              <w:top w:val="single" w:sz="4" w:space="0" w:color="auto"/>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211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 xml:space="preserve">             其他资金</w:t>
            </w:r>
          </w:p>
        </w:tc>
        <w:tc>
          <w:tcPr>
            <w:tcW w:w="206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Times New Roman" w:hAnsi="Times New Roman" w:cs="Times New Roman"/>
                <w:kern w:val="0"/>
                <w:szCs w:val="24"/>
              </w:rPr>
            </w:pPr>
            <w:r w:rsidRPr="001B1EAF">
              <w:rPr>
                <w:rFonts w:ascii="Times New Roman" w:hAnsi="Times New Roman" w:cs="Times New Roman"/>
                <w:kern w:val="0"/>
                <w:szCs w:val="24"/>
              </w:rPr>
              <w:t>*</w:t>
            </w:r>
            <w:r w:rsidRPr="001B1EAF">
              <w:rPr>
                <w:rFonts w:ascii="宋体" w:hAnsi="宋体" w:cs="Times New Roman" w:hint="eastAsia"/>
                <w:kern w:val="0"/>
                <w:szCs w:val="24"/>
              </w:rPr>
              <w:t>万元</w:t>
            </w:r>
          </w:p>
        </w:tc>
        <w:tc>
          <w:tcPr>
            <w:tcW w:w="1818"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 xml:space="preserve">         其他资金</w:t>
            </w:r>
          </w:p>
        </w:tc>
        <w:tc>
          <w:tcPr>
            <w:tcW w:w="2877"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Times New Roman" w:hAnsi="Times New Roman" w:cs="Times New Roman"/>
                <w:kern w:val="0"/>
                <w:szCs w:val="24"/>
              </w:rPr>
            </w:pPr>
            <w:r w:rsidRPr="001B1EAF">
              <w:rPr>
                <w:rFonts w:ascii="Times New Roman" w:hAnsi="Times New Roman" w:cs="Times New Roman"/>
                <w:kern w:val="0"/>
                <w:szCs w:val="24"/>
              </w:rPr>
              <w:t>*</w:t>
            </w:r>
            <w:r w:rsidRPr="001B1EAF">
              <w:rPr>
                <w:rFonts w:ascii="Times New Roman" w:hAnsi="Times New Roman" w:cs="Times New Roman"/>
                <w:kern w:val="0"/>
                <w:szCs w:val="24"/>
              </w:rPr>
              <w:t>万元</w:t>
            </w:r>
          </w:p>
        </w:tc>
      </w:tr>
      <w:tr w:rsidR="00DA6C9F" w:rsidRPr="001B1EAF" w:rsidTr="00472074">
        <w:trPr>
          <w:trHeight w:val="566"/>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总</w:t>
            </w:r>
            <w:r w:rsidRPr="001B1EAF">
              <w:rPr>
                <w:rFonts w:ascii="宋体" w:hAnsi="宋体" w:cs="宋体" w:hint="eastAsia"/>
                <w:kern w:val="0"/>
                <w:szCs w:val="24"/>
              </w:rPr>
              <w:br/>
              <w:t>体</w:t>
            </w:r>
            <w:r w:rsidRPr="001B1EAF">
              <w:rPr>
                <w:rFonts w:ascii="宋体" w:hAnsi="宋体" w:cs="宋体" w:hint="eastAsia"/>
                <w:kern w:val="0"/>
                <w:szCs w:val="24"/>
              </w:rPr>
              <w:br/>
              <w:t>目</w:t>
            </w:r>
            <w:r w:rsidRPr="001B1EAF">
              <w:rPr>
                <w:rFonts w:ascii="宋体" w:hAnsi="宋体" w:cs="宋体" w:hint="eastAsia"/>
                <w:kern w:val="0"/>
                <w:szCs w:val="24"/>
              </w:rPr>
              <w:br/>
              <w:t>标</w:t>
            </w:r>
          </w:p>
        </w:tc>
        <w:tc>
          <w:tcPr>
            <w:tcW w:w="5881" w:type="dxa"/>
            <w:gridSpan w:val="4"/>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实施期总目标</w:t>
            </w:r>
          </w:p>
        </w:tc>
        <w:tc>
          <w:tcPr>
            <w:tcW w:w="4696" w:type="dxa"/>
            <w:gridSpan w:val="4"/>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年度目标</w:t>
            </w:r>
          </w:p>
        </w:tc>
      </w:tr>
      <w:tr w:rsidR="00DA6C9F" w:rsidRPr="001B1EAF" w:rsidTr="00472074">
        <w:trPr>
          <w:trHeight w:val="1001"/>
        </w:trPr>
        <w:tc>
          <w:tcPr>
            <w:tcW w:w="567"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5881" w:type="dxa"/>
            <w:gridSpan w:val="4"/>
            <w:tcBorders>
              <w:top w:val="single" w:sz="4" w:space="0" w:color="auto"/>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发挥省级节能资金激励、带动作用，引导社会资本参与节能环保领域项目建设，促进节能、环保、循环经济综合利用项目尽快落地实施。</w:t>
            </w:r>
          </w:p>
        </w:tc>
        <w:tc>
          <w:tcPr>
            <w:tcW w:w="4696" w:type="dxa"/>
            <w:gridSpan w:val="4"/>
            <w:tcBorders>
              <w:top w:val="single" w:sz="4" w:space="0" w:color="auto"/>
              <w:left w:val="nil"/>
              <w:bottom w:val="single" w:sz="4" w:space="0" w:color="auto"/>
              <w:right w:val="single" w:sz="4" w:space="0" w:color="auto"/>
            </w:tcBorders>
            <w:shd w:val="clear" w:color="auto" w:fill="auto"/>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发挥省级节能资金激励、带动作用，引导社会资本参与节能环保领域项目建设，促进节能、环保、循环经济综合利用项目尽快落地实施。</w:t>
            </w:r>
          </w:p>
        </w:tc>
      </w:tr>
      <w:tr w:rsidR="00DA6C9F" w:rsidRPr="001B1EAF" w:rsidTr="00472074">
        <w:trPr>
          <w:trHeight w:val="837"/>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绩</w:t>
            </w:r>
            <w:r w:rsidRPr="001B1EAF">
              <w:rPr>
                <w:rFonts w:ascii="宋体" w:hAnsi="宋体" w:cs="宋体" w:hint="eastAsia"/>
                <w:kern w:val="0"/>
                <w:szCs w:val="24"/>
              </w:rPr>
              <w:br/>
              <w:t>效</w:t>
            </w:r>
            <w:r w:rsidRPr="001B1EAF">
              <w:rPr>
                <w:rFonts w:ascii="宋体" w:hAnsi="宋体" w:cs="宋体" w:hint="eastAsia"/>
                <w:kern w:val="0"/>
                <w:szCs w:val="24"/>
              </w:rPr>
              <w:br/>
              <w:t>指</w:t>
            </w:r>
            <w:r w:rsidRPr="001B1EAF">
              <w:rPr>
                <w:rFonts w:ascii="宋体" w:hAnsi="宋体" w:cs="宋体" w:hint="eastAsia"/>
                <w:kern w:val="0"/>
                <w:szCs w:val="24"/>
              </w:rPr>
              <w:br/>
              <w:t>标</w:t>
            </w:r>
          </w:p>
        </w:tc>
        <w:tc>
          <w:tcPr>
            <w:tcW w:w="670"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一级</w:t>
            </w:r>
            <w:r w:rsidRPr="001B1EAF">
              <w:rPr>
                <w:rFonts w:ascii="宋体" w:hAnsi="宋体" w:cs="宋体" w:hint="eastAsia"/>
                <w:kern w:val="0"/>
                <w:szCs w:val="24"/>
              </w:rPr>
              <w:br/>
              <w:t>指标</w:t>
            </w:r>
          </w:p>
        </w:tc>
        <w:tc>
          <w:tcPr>
            <w:tcW w:w="1032"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二级指标</w:t>
            </w:r>
          </w:p>
        </w:tc>
        <w:tc>
          <w:tcPr>
            <w:tcW w:w="211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指标内容</w:t>
            </w:r>
          </w:p>
        </w:tc>
        <w:tc>
          <w:tcPr>
            <w:tcW w:w="206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指标值</w:t>
            </w:r>
          </w:p>
        </w:tc>
        <w:tc>
          <w:tcPr>
            <w:tcW w:w="992"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二级指标</w:t>
            </w:r>
          </w:p>
        </w:tc>
        <w:tc>
          <w:tcPr>
            <w:tcW w:w="2011"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指标内容</w:t>
            </w:r>
          </w:p>
        </w:tc>
        <w:tc>
          <w:tcPr>
            <w:tcW w:w="1691"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指标值</w:t>
            </w:r>
          </w:p>
        </w:tc>
      </w:tr>
      <w:tr w:rsidR="00DA6C9F" w:rsidRPr="001B1EAF" w:rsidTr="00472074">
        <w:trPr>
          <w:trHeight w:val="416"/>
        </w:trPr>
        <w:tc>
          <w:tcPr>
            <w:tcW w:w="567"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产</w:t>
            </w:r>
            <w:r w:rsidRPr="001B1EAF">
              <w:rPr>
                <w:rFonts w:ascii="宋体" w:hAnsi="宋体" w:cs="宋体" w:hint="eastAsia"/>
                <w:kern w:val="0"/>
                <w:szCs w:val="24"/>
              </w:rPr>
              <w:br/>
              <w:t>出</w:t>
            </w:r>
            <w:r w:rsidRPr="001B1EAF">
              <w:rPr>
                <w:rFonts w:ascii="宋体" w:hAnsi="宋体" w:cs="宋体" w:hint="eastAsia"/>
                <w:kern w:val="0"/>
                <w:szCs w:val="24"/>
              </w:rPr>
              <w:br/>
              <w:t>指</w:t>
            </w:r>
            <w:r w:rsidRPr="001B1EAF">
              <w:rPr>
                <w:rFonts w:ascii="宋体" w:hAnsi="宋体" w:cs="宋体" w:hint="eastAsia"/>
                <w:kern w:val="0"/>
                <w:szCs w:val="24"/>
              </w:rPr>
              <w:br/>
              <w:t>标</w:t>
            </w:r>
          </w:p>
        </w:tc>
        <w:tc>
          <w:tcPr>
            <w:tcW w:w="1032" w:type="dxa"/>
            <w:vMerge w:val="restart"/>
            <w:tcBorders>
              <w:top w:val="nil"/>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数量指标</w:t>
            </w:r>
          </w:p>
        </w:tc>
        <w:tc>
          <w:tcPr>
            <w:tcW w:w="211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项目数</w:t>
            </w:r>
          </w:p>
        </w:tc>
        <w:tc>
          <w:tcPr>
            <w:tcW w:w="206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*个</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数量指标</w:t>
            </w:r>
          </w:p>
        </w:tc>
        <w:tc>
          <w:tcPr>
            <w:tcW w:w="2011"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项目数</w:t>
            </w:r>
          </w:p>
        </w:tc>
        <w:tc>
          <w:tcPr>
            <w:tcW w:w="1691"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*个</w:t>
            </w:r>
          </w:p>
        </w:tc>
      </w:tr>
      <w:tr w:rsidR="00DA6C9F" w:rsidRPr="001B1EAF" w:rsidTr="00472074">
        <w:trPr>
          <w:trHeight w:val="416"/>
        </w:trPr>
        <w:tc>
          <w:tcPr>
            <w:tcW w:w="567"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670"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1032"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211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节能量（折标煤）</w:t>
            </w:r>
          </w:p>
        </w:tc>
        <w:tc>
          <w:tcPr>
            <w:tcW w:w="206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≥*吨</w:t>
            </w:r>
          </w:p>
        </w:tc>
        <w:tc>
          <w:tcPr>
            <w:tcW w:w="992"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2011"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节能量（折标煤）</w:t>
            </w:r>
          </w:p>
        </w:tc>
        <w:tc>
          <w:tcPr>
            <w:tcW w:w="1691"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≥*吨</w:t>
            </w:r>
          </w:p>
        </w:tc>
      </w:tr>
      <w:tr w:rsidR="00DA6C9F" w:rsidRPr="001B1EAF" w:rsidTr="00472074">
        <w:trPr>
          <w:trHeight w:val="837"/>
        </w:trPr>
        <w:tc>
          <w:tcPr>
            <w:tcW w:w="567"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670"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1032"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211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固体废弃物资源综合利用量</w:t>
            </w:r>
          </w:p>
        </w:tc>
        <w:tc>
          <w:tcPr>
            <w:tcW w:w="206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≥*万吨</w:t>
            </w:r>
          </w:p>
        </w:tc>
        <w:tc>
          <w:tcPr>
            <w:tcW w:w="992"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2011"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固体废弃物资源综合利用量</w:t>
            </w:r>
          </w:p>
        </w:tc>
        <w:tc>
          <w:tcPr>
            <w:tcW w:w="1691"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≥*万吨</w:t>
            </w:r>
          </w:p>
        </w:tc>
      </w:tr>
      <w:tr w:rsidR="00DA6C9F" w:rsidRPr="001B1EAF" w:rsidTr="00472074">
        <w:trPr>
          <w:trHeight w:val="416"/>
        </w:trPr>
        <w:tc>
          <w:tcPr>
            <w:tcW w:w="567"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670"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1032" w:type="dxa"/>
            <w:vMerge w:val="restart"/>
            <w:tcBorders>
              <w:top w:val="nil"/>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质量指标</w:t>
            </w:r>
          </w:p>
        </w:tc>
        <w:tc>
          <w:tcPr>
            <w:tcW w:w="211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项目质量达标率（%）</w:t>
            </w:r>
          </w:p>
        </w:tc>
        <w:tc>
          <w:tcPr>
            <w:tcW w:w="206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100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质量指标</w:t>
            </w:r>
          </w:p>
        </w:tc>
        <w:tc>
          <w:tcPr>
            <w:tcW w:w="2011"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项目质量达标率（%）</w:t>
            </w:r>
          </w:p>
        </w:tc>
        <w:tc>
          <w:tcPr>
            <w:tcW w:w="1691"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100</w:t>
            </w:r>
          </w:p>
        </w:tc>
      </w:tr>
      <w:tr w:rsidR="00DA6C9F" w:rsidRPr="001B1EAF" w:rsidTr="00472074">
        <w:trPr>
          <w:trHeight w:val="416"/>
        </w:trPr>
        <w:tc>
          <w:tcPr>
            <w:tcW w:w="567"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670"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1032"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211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总投资完成率（≥%）</w:t>
            </w:r>
          </w:p>
        </w:tc>
        <w:tc>
          <w:tcPr>
            <w:tcW w:w="206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85</w:t>
            </w:r>
          </w:p>
        </w:tc>
        <w:tc>
          <w:tcPr>
            <w:tcW w:w="992"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2011"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总投资完成率（≥%）</w:t>
            </w:r>
          </w:p>
        </w:tc>
        <w:tc>
          <w:tcPr>
            <w:tcW w:w="1691"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85</w:t>
            </w:r>
          </w:p>
        </w:tc>
      </w:tr>
      <w:tr w:rsidR="00DA6C9F" w:rsidRPr="001B1EAF" w:rsidTr="00472074">
        <w:trPr>
          <w:trHeight w:val="837"/>
        </w:trPr>
        <w:tc>
          <w:tcPr>
            <w:tcW w:w="567"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670"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1032"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211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审计、督查、巡视等指出问题项目比例（≤%）</w:t>
            </w:r>
          </w:p>
        </w:tc>
        <w:tc>
          <w:tcPr>
            <w:tcW w:w="206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10</w:t>
            </w:r>
          </w:p>
        </w:tc>
        <w:tc>
          <w:tcPr>
            <w:tcW w:w="992"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2011"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审计、督查、巡视等指出问题项目比例（≤%）</w:t>
            </w:r>
          </w:p>
        </w:tc>
        <w:tc>
          <w:tcPr>
            <w:tcW w:w="1691"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10</w:t>
            </w:r>
          </w:p>
        </w:tc>
      </w:tr>
      <w:tr w:rsidR="00DA6C9F" w:rsidRPr="001B1EAF" w:rsidTr="00472074">
        <w:trPr>
          <w:trHeight w:val="416"/>
        </w:trPr>
        <w:tc>
          <w:tcPr>
            <w:tcW w:w="567"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670"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1032" w:type="dxa"/>
            <w:vMerge w:val="restart"/>
            <w:tcBorders>
              <w:top w:val="nil"/>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时效指标</w:t>
            </w:r>
          </w:p>
        </w:tc>
        <w:tc>
          <w:tcPr>
            <w:tcW w:w="211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项目按计划开工率</w:t>
            </w:r>
          </w:p>
        </w:tc>
        <w:tc>
          <w:tcPr>
            <w:tcW w:w="206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≥90%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时效指标</w:t>
            </w:r>
          </w:p>
        </w:tc>
        <w:tc>
          <w:tcPr>
            <w:tcW w:w="2011"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项目按计划开工率</w:t>
            </w:r>
          </w:p>
        </w:tc>
        <w:tc>
          <w:tcPr>
            <w:tcW w:w="1691"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≥90%</w:t>
            </w:r>
          </w:p>
        </w:tc>
      </w:tr>
      <w:tr w:rsidR="00DA6C9F" w:rsidRPr="001B1EAF" w:rsidTr="00472074">
        <w:trPr>
          <w:trHeight w:val="837"/>
        </w:trPr>
        <w:tc>
          <w:tcPr>
            <w:tcW w:w="567"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670"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1032"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211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投资计划转发用时（≤个工作日）</w:t>
            </w:r>
          </w:p>
        </w:tc>
        <w:tc>
          <w:tcPr>
            <w:tcW w:w="206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20</w:t>
            </w:r>
          </w:p>
        </w:tc>
        <w:tc>
          <w:tcPr>
            <w:tcW w:w="992"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2011"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投资计划转发用时（≤个工作日）</w:t>
            </w:r>
          </w:p>
        </w:tc>
        <w:tc>
          <w:tcPr>
            <w:tcW w:w="1691"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20</w:t>
            </w:r>
          </w:p>
        </w:tc>
      </w:tr>
      <w:tr w:rsidR="00DA6C9F" w:rsidRPr="001B1EAF" w:rsidTr="00472074">
        <w:trPr>
          <w:trHeight w:val="837"/>
        </w:trPr>
        <w:tc>
          <w:tcPr>
            <w:tcW w:w="567"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670"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1032"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211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预算下达进度</w:t>
            </w:r>
          </w:p>
        </w:tc>
        <w:tc>
          <w:tcPr>
            <w:tcW w:w="206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按进度下达，不迟于当年5月底</w:t>
            </w:r>
          </w:p>
        </w:tc>
        <w:tc>
          <w:tcPr>
            <w:tcW w:w="992"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2011"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预算下达进度</w:t>
            </w:r>
          </w:p>
        </w:tc>
        <w:tc>
          <w:tcPr>
            <w:tcW w:w="1691"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按进度下达，不迟于当年5月底</w:t>
            </w:r>
          </w:p>
        </w:tc>
      </w:tr>
      <w:tr w:rsidR="00DA6C9F" w:rsidRPr="001B1EAF" w:rsidTr="00472074">
        <w:trPr>
          <w:trHeight w:val="1001"/>
        </w:trPr>
        <w:tc>
          <w:tcPr>
            <w:tcW w:w="567"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670"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1032"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211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资金支付进度</w:t>
            </w:r>
          </w:p>
        </w:tc>
        <w:tc>
          <w:tcPr>
            <w:tcW w:w="206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当年9月底前不低于预算的80%；当年12月底前不低于预算的98%</w:t>
            </w:r>
          </w:p>
        </w:tc>
        <w:tc>
          <w:tcPr>
            <w:tcW w:w="992"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2011"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资金支付进度</w:t>
            </w:r>
          </w:p>
        </w:tc>
        <w:tc>
          <w:tcPr>
            <w:tcW w:w="1691"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当年9月底前不低于预算的80%；当年12月底前不低于预算的98%</w:t>
            </w:r>
          </w:p>
        </w:tc>
      </w:tr>
      <w:tr w:rsidR="00DA6C9F" w:rsidRPr="001B1EAF" w:rsidTr="00472074">
        <w:trPr>
          <w:trHeight w:val="416"/>
        </w:trPr>
        <w:tc>
          <w:tcPr>
            <w:tcW w:w="567"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670"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1032"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成本指标</w:t>
            </w:r>
          </w:p>
        </w:tc>
        <w:tc>
          <w:tcPr>
            <w:tcW w:w="211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无</w:t>
            </w:r>
          </w:p>
        </w:tc>
        <w:tc>
          <w:tcPr>
            <w:tcW w:w="206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无</w:t>
            </w:r>
          </w:p>
        </w:tc>
        <w:tc>
          <w:tcPr>
            <w:tcW w:w="992"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成本指标</w:t>
            </w:r>
          </w:p>
        </w:tc>
        <w:tc>
          <w:tcPr>
            <w:tcW w:w="2011"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无</w:t>
            </w:r>
          </w:p>
        </w:tc>
        <w:tc>
          <w:tcPr>
            <w:tcW w:w="1691"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无</w:t>
            </w:r>
          </w:p>
        </w:tc>
      </w:tr>
      <w:tr w:rsidR="00DA6C9F" w:rsidRPr="001B1EAF" w:rsidTr="00472074">
        <w:trPr>
          <w:trHeight w:val="837"/>
        </w:trPr>
        <w:tc>
          <w:tcPr>
            <w:tcW w:w="567"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效</w:t>
            </w:r>
            <w:r w:rsidRPr="001B1EAF">
              <w:rPr>
                <w:rFonts w:ascii="宋体" w:hAnsi="宋体" w:cs="宋体" w:hint="eastAsia"/>
                <w:kern w:val="0"/>
                <w:szCs w:val="24"/>
              </w:rPr>
              <w:br/>
              <w:t>益</w:t>
            </w:r>
            <w:r w:rsidRPr="001B1EAF">
              <w:rPr>
                <w:rFonts w:ascii="宋体" w:hAnsi="宋体" w:cs="宋体" w:hint="eastAsia"/>
                <w:kern w:val="0"/>
                <w:szCs w:val="24"/>
              </w:rPr>
              <w:br/>
              <w:t>指</w:t>
            </w:r>
            <w:r w:rsidRPr="001B1EAF">
              <w:rPr>
                <w:rFonts w:ascii="宋体" w:hAnsi="宋体" w:cs="宋体" w:hint="eastAsia"/>
                <w:kern w:val="0"/>
                <w:szCs w:val="24"/>
              </w:rPr>
              <w:br/>
              <w:t>标</w:t>
            </w:r>
          </w:p>
        </w:tc>
        <w:tc>
          <w:tcPr>
            <w:tcW w:w="1032"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经济效益</w:t>
            </w:r>
            <w:r w:rsidRPr="001B1EAF">
              <w:rPr>
                <w:rFonts w:ascii="宋体" w:hAnsi="宋体" w:cs="宋体" w:hint="eastAsia"/>
                <w:kern w:val="0"/>
                <w:szCs w:val="24"/>
              </w:rPr>
              <w:br/>
              <w:t>指标</w:t>
            </w:r>
          </w:p>
        </w:tc>
        <w:tc>
          <w:tcPr>
            <w:tcW w:w="211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无</w:t>
            </w:r>
          </w:p>
        </w:tc>
        <w:tc>
          <w:tcPr>
            <w:tcW w:w="206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无</w:t>
            </w:r>
          </w:p>
        </w:tc>
        <w:tc>
          <w:tcPr>
            <w:tcW w:w="992"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经济效益</w:t>
            </w:r>
            <w:r w:rsidRPr="001B1EAF">
              <w:rPr>
                <w:rFonts w:ascii="宋体" w:hAnsi="宋体" w:cs="宋体" w:hint="eastAsia"/>
                <w:kern w:val="0"/>
                <w:szCs w:val="24"/>
              </w:rPr>
              <w:br/>
              <w:t>指标</w:t>
            </w:r>
          </w:p>
        </w:tc>
        <w:tc>
          <w:tcPr>
            <w:tcW w:w="2011"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无</w:t>
            </w:r>
          </w:p>
        </w:tc>
        <w:tc>
          <w:tcPr>
            <w:tcW w:w="1691"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无</w:t>
            </w:r>
          </w:p>
        </w:tc>
      </w:tr>
      <w:tr w:rsidR="00DA6C9F" w:rsidRPr="001B1EAF" w:rsidTr="00472074">
        <w:trPr>
          <w:trHeight w:val="837"/>
        </w:trPr>
        <w:tc>
          <w:tcPr>
            <w:tcW w:w="567"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670"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1032"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社会效益</w:t>
            </w:r>
            <w:r w:rsidRPr="001B1EAF">
              <w:rPr>
                <w:rFonts w:ascii="宋体" w:hAnsi="宋体" w:cs="宋体" w:hint="eastAsia"/>
                <w:kern w:val="0"/>
                <w:szCs w:val="24"/>
              </w:rPr>
              <w:br/>
              <w:t>指标</w:t>
            </w:r>
          </w:p>
        </w:tc>
        <w:tc>
          <w:tcPr>
            <w:tcW w:w="211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引导社会资本参与节能领域项目建设</w:t>
            </w:r>
          </w:p>
        </w:tc>
        <w:tc>
          <w:tcPr>
            <w:tcW w:w="206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有效引导</w:t>
            </w:r>
          </w:p>
        </w:tc>
        <w:tc>
          <w:tcPr>
            <w:tcW w:w="992"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社会效益</w:t>
            </w:r>
            <w:r w:rsidRPr="001B1EAF">
              <w:rPr>
                <w:rFonts w:ascii="宋体" w:hAnsi="宋体" w:cs="宋体" w:hint="eastAsia"/>
                <w:kern w:val="0"/>
                <w:szCs w:val="24"/>
              </w:rPr>
              <w:br/>
              <w:t>指标</w:t>
            </w:r>
          </w:p>
        </w:tc>
        <w:tc>
          <w:tcPr>
            <w:tcW w:w="2011"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引导社会资本参与节能领域项目建设</w:t>
            </w:r>
          </w:p>
        </w:tc>
        <w:tc>
          <w:tcPr>
            <w:tcW w:w="1691"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有效引导</w:t>
            </w:r>
          </w:p>
        </w:tc>
      </w:tr>
      <w:tr w:rsidR="00DA6C9F" w:rsidRPr="001B1EAF" w:rsidTr="00472074">
        <w:trPr>
          <w:trHeight w:val="837"/>
        </w:trPr>
        <w:tc>
          <w:tcPr>
            <w:tcW w:w="567"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670"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1032"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生态效益</w:t>
            </w:r>
            <w:r w:rsidRPr="001B1EAF">
              <w:rPr>
                <w:rFonts w:ascii="宋体" w:hAnsi="宋体" w:cs="宋体" w:hint="eastAsia"/>
                <w:kern w:val="0"/>
                <w:szCs w:val="24"/>
              </w:rPr>
              <w:br/>
              <w:t>指标</w:t>
            </w:r>
          </w:p>
        </w:tc>
        <w:tc>
          <w:tcPr>
            <w:tcW w:w="211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引导全社会节能，减少能源资源消耗</w:t>
            </w:r>
          </w:p>
        </w:tc>
        <w:tc>
          <w:tcPr>
            <w:tcW w:w="206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有效促进</w:t>
            </w:r>
          </w:p>
        </w:tc>
        <w:tc>
          <w:tcPr>
            <w:tcW w:w="992"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生态效益</w:t>
            </w:r>
            <w:r w:rsidRPr="001B1EAF">
              <w:rPr>
                <w:rFonts w:ascii="宋体" w:hAnsi="宋体" w:cs="宋体" w:hint="eastAsia"/>
                <w:kern w:val="0"/>
                <w:szCs w:val="24"/>
              </w:rPr>
              <w:br/>
              <w:t>指标</w:t>
            </w:r>
          </w:p>
        </w:tc>
        <w:tc>
          <w:tcPr>
            <w:tcW w:w="2011"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引导全社会节能，减少能源资源消耗</w:t>
            </w:r>
          </w:p>
        </w:tc>
        <w:tc>
          <w:tcPr>
            <w:tcW w:w="1691"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有效促进</w:t>
            </w:r>
          </w:p>
        </w:tc>
      </w:tr>
      <w:tr w:rsidR="00DA6C9F" w:rsidRPr="001B1EAF" w:rsidTr="00472074">
        <w:trPr>
          <w:trHeight w:val="837"/>
        </w:trPr>
        <w:tc>
          <w:tcPr>
            <w:tcW w:w="567"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670"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1032"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可持续影响</w:t>
            </w:r>
            <w:r w:rsidRPr="001B1EAF">
              <w:rPr>
                <w:rFonts w:ascii="宋体" w:hAnsi="宋体" w:cs="宋体" w:hint="eastAsia"/>
                <w:kern w:val="0"/>
                <w:szCs w:val="24"/>
              </w:rPr>
              <w:br/>
              <w:t>指标</w:t>
            </w:r>
          </w:p>
        </w:tc>
        <w:tc>
          <w:tcPr>
            <w:tcW w:w="211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项目持续发挥作用年限</w:t>
            </w:r>
          </w:p>
        </w:tc>
        <w:tc>
          <w:tcPr>
            <w:tcW w:w="206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≥2年</w:t>
            </w:r>
          </w:p>
        </w:tc>
        <w:tc>
          <w:tcPr>
            <w:tcW w:w="992"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可持续影响</w:t>
            </w:r>
            <w:r w:rsidRPr="001B1EAF">
              <w:rPr>
                <w:rFonts w:ascii="宋体" w:hAnsi="宋体" w:cs="宋体" w:hint="eastAsia"/>
                <w:kern w:val="0"/>
                <w:szCs w:val="24"/>
              </w:rPr>
              <w:br/>
              <w:t>指标</w:t>
            </w:r>
          </w:p>
        </w:tc>
        <w:tc>
          <w:tcPr>
            <w:tcW w:w="2011"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项目持续发挥作用年限</w:t>
            </w:r>
          </w:p>
        </w:tc>
        <w:tc>
          <w:tcPr>
            <w:tcW w:w="1691"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≥2年</w:t>
            </w:r>
          </w:p>
        </w:tc>
      </w:tr>
      <w:tr w:rsidR="00DA6C9F" w:rsidRPr="001B1EAF" w:rsidTr="00472074">
        <w:trPr>
          <w:trHeight w:val="837"/>
        </w:trPr>
        <w:tc>
          <w:tcPr>
            <w:tcW w:w="567" w:type="dxa"/>
            <w:vMerge/>
            <w:tcBorders>
              <w:top w:val="nil"/>
              <w:left w:val="single" w:sz="4" w:space="0" w:color="auto"/>
              <w:bottom w:val="single" w:sz="4" w:space="0" w:color="auto"/>
              <w:right w:val="single" w:sz="4" w:space="0" w:color="auto"/>
            </w:tcBorders>
            <w:vAlign w:val="center"/>
            <w:hideMark/>
          </w:tcPr>
          <w:p w:rsidR="00DA6C9F" w:rsidRPr="001B1EAF" w:rsidRDefault="00DA6C9F" w:rsidP="00472074">
            <w:pPr>
              <w:widowControl/>
              <w:spacing w:line="240" w:lineRule="auto"/>
              <w:jc w:val="left"/>
              <w:rPr>
                <w:rFonts w:ascii="宋体" w:hAnsi="宋体" w:cs="宋体"/>
                <w:kern w:val="0"/>
                <w:szCs w:val="24"/>
              </w:rPr>
            </w:pPr>
          </w:p>
        </w:tc>
        <w:tc>
          <w:tcPr>
            <w:tcW w:w="670"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满意度指标</w:t>
            </w:r>
          </w:p>
        </w:tc>
        <w:tc>
          <w:tcPr>
            <w:tcW w:w="1032"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服务对象</w:t>
            </w:r>
            <w:r w:rsidRPr="001B1EAF">
              <w:rPr>
                <w:rFonts w:ascii="宋体" w:hAnsi="宋体" w:cs="宋体" w:hint="eastAsia"/>
                <w:kern w:val="0"/>
                <w:szCs w:val="24"/>
              </w:rPr>
              <w:br/>
              <w:t>满意度指标</w:t>
            </w:r>
          </w:p>
        </w:tc>
        <w:tc>
          <w:tcPr>
            <w:tcW w:w="211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支持项目地方政府管理部门满意率（%）</w:t>
            </w:r>
          </w:p>
        </w:tc>
        <w:tc>
          <w:tcPr>
            <w:tcW w:w="2064"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≥90%</w:t>
            </w:r>
          </w:p>
        </w:tc>
        <w:tc>
          <w:tcPr>
            <w:tcW w:w="992"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服务对象</w:t>
            </w:r>
            <w:r w:rsidRPr="001B1EAF">
              <w:rPr>
                <w:rFonts w:ascii="宋体" w:hAnsi="宋体" w:cs="宋体" w:hint="eastAsia"/>
                <w:kern w:val="0"/>
                <w:szCs w:val="24"/>
              </w:rPr>
              <w:br/>
              <w:t>满意度指标</w:t>
            </w:r>
          </w:p>
        </w:tc>
        <w:tc>
          <w:tcPr>
            <w:tcW w:w="2011"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left"/>
              <w:rPr>
                <w:rFonts w:ascii="宋体" w:hAnsi="宋体" w:cs="宋体"/>
                <w:kern w:val="0"/>
                <w:szCs w:val="24"/>
              </w:rPr>
            </w:pPr>
            <w:r w:rsidRPr="001B1EAF">
              <w:rPr>
                <w:rFonts w:ascii="宋体" w:hAnsi="宋体" w:cs="宋体" w:hint="eastAsia"/>
                <w:kern w:val="0"/>
                <w:szCs w:val="24"/>
              </w:rPr>
              <w:t>支持项目地方政府管理部门满意率（%）</w:t>
            </w:r>
          </w:p>
        </w:tc>
        <w:tc>
          <w:tcPr>
            <w:tcW w:w="1691" w:type="dxa"/>
            <w:tcBorders>
              <w:top w:val="nil"/>
              <w:left w:val="nil"/>
              <w:bottom w:val="single" w:sz="4" w:space="0" w:color="auto"/>
              <w:right w:val="single" w:sz="4" w:space="0" w:color="auto"/>
            </w:tcBorders>
            <w:shd w:val="clear" w:color="auto" w:fill="auto"/>
            <w:vAlign w:val="center"/>
            <w:hideMark/>
          </w:tcPr>
          <w:p w:rsidR="00DA6C9F" w:rsidRPr="001B1EAF" w:rsidRDefault="00DA6C9F" w:rsidP="00472074">
            <w:pPr>
              <w:widowControl/>
              <w:spacing w:line="240" w:lineRule="auto"/>
              <w:jc w:val="center"/>
              <w:rPr>
                <w:rFonts w:ascii="宋体" w:hAnsi="宋体" w:cs="宋体"/>
                <w:kern w:val="0"/>
                <w:szCs w:val="24"/>
              </w:rPr>
            </w:pPr>
            <w:r w:rsidRPr="001B1EAF">
              <w:rPr>
                <w:rFonts w:ascii="宋体" w:hAnsi="宋体" w:cs="宋体" w:hint="eastAsia"/>
                <w:kern w:val="0"/>
                <w:szCs w:val="24"/>
              </w:rPr>
              <w:t>≥90%</w:t>
            </w:r>
          </w:p>
        </w:tc>
      </w:tr>
    </w:tbl>
    <w:p w:rsidR="00DA6C9F" w:rsidRPr="001B1EAF" w:rsidRDefault="00DA6C9F" w:rsidP="00DA6C9F">
      <w:pPr>
        <w:jc w:val="left"/>
      </w:pPr>
    </w:p>
    <w:p w:rsidR="00DA6C9F" w:rsidRDefault="00DA6C9F" w:rsidP="00DA6C9F">
      <w:pPr>
        <w:widowControl/>
        <w:shd w:val="clear" w:color="auto" w:fill="FFFFFF"/>
        <w:ind w:firstLine="480"/>
        <w:jc w:val="left"/>
        <w:rPr>
          <w:rFonts w:ascii="宋体" w:hAnsi="宋体" w:cs="宋体"/>
          <w:b/>
          <w:kern w:val="0"/>
          <w:szCs w:val="24"/>
        </w:rPr>
      </w:pPr>
      <w:r w:rsidRPr="007A7713">
        <w:rPr>
          <w:rFonts w:ascii="宋体" w:hAnsi="宋体" w:cs="宋体" w:hint="eastAsia"/>
          <w:b/>
          <w:kern w:val="0"/>
          <w:szCs w:val="24"/>
        </w:rPr>
        <w:t>附件</w:t>
      </w:r>
      <w:r w:rsidRPr="007A7713">
        <w:rPr>
          <w:rFonts w:ascii="宋体" w:hAnsi="宋体" w:cs="宋体"/>
          <w:b/>
          <w:kern w:val="0"/>
          <w:szCs w:val="24"/>
        </w:rPr>
        <w:t>3</w:t>
      </w:r>
    </w:p>
    <w:p w:rsidR="00DA6C9F" w:rsidRPr="007A7713" w:rsidRDefault="00DA6C9F" w:rsidP="00DA6C9F">
      <w:pPr>
        <w:widowControl/>
        <w:shd w:val="clear" w:color="auto" w:fill="FFFFFF"/>
        <w:jc w:val="center"/>
        <w:rPr>
          <w:rFonts w:ascii="宋体" w:hAnsi="宋体" w:cs="宋体"/>
          <w:kern w:val="0"/>
          <w:sz w:val="28"/>
          <w:szCs w:val="28"/>
        </w:rPr>
      </w:pPr>
      <w:r w:rsidRPr="007A7713">
        <w:rPr>
          <w:rFonts w:ascii="宋体" w:hAnsi="宋体" w:cs="宋体"/>
          <w:kern w:val="0"/>
          <w:sz w:val="28"/>
          <w:szCs w:val="28"/>
        </w:rPr>
        <w:t>2022年省级产业结构调整专项资金</w:t>
      </w:r>
      <w:r w:rsidRPr="007A7713">
        <w:rPr>
          <w:rFonts w:ascii="宋体" w:hAnsi="宋体" w:cs="宋体" w:hint="eastAsia"/>
          <w:kern w:val="0"/>
          <w:sz w:val="28"/>
          <w:szCs w:val="28"/>
        </w:rPr>
        <w:t>（工业节能）项目资金申请报告编制提纲</w:t>
      </w:r>
    </w:p>
    <w:p w:rsidR="00DA6C9F" w:rsidRPr="007A7713" w:rsidRDefault="00DA6C9F" w:rsidP="00DA6C9F">
      <w:pPr>
        <w:widowControl/>
        <w:shd w:val="clear" w:color="auto" w:fill="FFFFFF"/>
        <w:jc w:val="left"/>
        <w:rPr>
          <w:rFonts w:ascii="宋体" w:hAnsi="宋体" w:cs="宋体"/>
          <w:kern w:val="0"/>
          <w:szCs w:val="24"/>
        </w:rPr>
      </w:pPr>
      <w:r w:rsidRPr="007A7713">
        <w:rPr>
          <w:rFonts w:ascii="宋体" w:hAnsi="宋体" w:cs="宋体" w:hint="eastAsia"/>
          <w:kern w:val="0"/>
          <w:szCs w:val="24"/>
        </w:rPr>
        <w:t>封皮：×××公司（单位）×××项目</w:t>
      </w:r>
      <w:r w:rsidRPr="007A7713">
        <w:rPr>
          <w:rFonts w:ascii="宋体" w:hAnsi="宋体" w:cs="宋体"/>
          <w:kern w:val="0"/>
          <w:szCs w:val="24"/>
        </w:rPr>
        <w:t>2022年省级节能专项资金申请报告（单位盖章）。</w:t>
      </w:r>
    </w:p>
    <w:p w:rsidR="00DA6C9F" w:rsidRPr="007A7713" w:rsidRDefault="00DA6C9F" w:rsidP="00DA6C9F">
      <w:pPr>
        <w:widowControl/>
        <w:shd w:val="clear" w:color="auto" w:fill="FFFFFF"/>
        <w:ind w:firstLine="480"/>
        <w:jc w:val="left"/>
        <w:rPr>
          <w:rFonts w:ascii="宋体" w:hAnsi="宋体" w:cs="宋体"/>
          <w:kern w:val="0"/>
          <w:szCs w:val="24"/>
        </w:rPr>
      </w:pPr>
      <w:r w:rsidRPr="007A7713">
        <w:rPr>
          <w:rFonts w:ascii="宋体" w:hAnsi="宋体" w:cs="宋体" w:hint="eastAsia"/>
          <w:kern w:val="0"/>
          <w:szCs w:val="24"/>
        </w:rPr>
        <w:t>一、项目单位基本情况。包括名称、所在地、成立时间、注册资本金、法人代表、经营业务范围、组织机构、员工数量、资产负债率、企业信用等，并附项目单位营业执照。</w:t>
      </w:r>
    </w:p>
    <w:p w:rsidR="00DA6C9F" w:rsidRPr="007A7713" w:rsidRDefault="00DA6C9F" w:rsidP="00DA6C9F">
      <w:pPr>
        <w:widowControl/>
        <w:shd w:val="clear" w:color="auto" w:fill="FFFFFF"/>
        <w:ind w:firstLine="480"/>
        <w:jc w:val="left"/>
        <w:rPr>
          <w:rFonts w:ascii="宋体" w:hAnsi="宋体" w:cs="宋体"/>
          <w:kern w:val="0"/>
          <w:szCs w:val="24"/>
        </w:rPr>
      </w:pPr>
      <w:r w:rsidRPr="007A7713">
        <w:rPr>
          <w:rFonts w:ascii="宋体" w:hAnsi="宋体" w:cs="宋体" w:hint="eastAsia"/>
          <w:kern w:val="0"/>
          <w:szCs w:val="24"/>
        </w:rPr>
        <w:t>二、项目详细情况：包括投资项目在线审批监管平生成的项目代码，项目建设的背景，产品市场分析，主要建设内容（含建构筑物工程、设备工程、公用辅助工程），新增生产能力，采用工艺技术流程及先进性分析，项目用能情况（改扩建项目按建成投产后年综合能源消费增量计算），各能源消费品种和数量，主要技术设备及能耗指标先进性分析，总投资及资金来源，资金到位情</w:t>
      </w:r>
      <w:r w:rsidRPr="007A7713">
        <w:rPr>
          <w:rFonts w:ascii="宋体" w:hAnsi="宋体" w:cs="宋体" w:hint="eastAsia"/>
          <w:kern w:val="0"/>
          <w:szCs w:val="24"/>
        </w:rPr>
        <w:lastRenderedPageBreak/>
        <w:t>况，建设条件落实情况，项目建成后达到的绩效目标及详细计算方法和过程等。项目建设计划，分年度说明建设安排及投资计划。</w:t>
      </w:r>
    </w:p>
    <w:p w:rsidR="00DA6C9F" w:rsidRPr="007A7713" w:rsidRDefault="00DA6C9F" w:rsidP="00DA6C9F">
      <w:pPr>
        <w:widowControl/>
        <w:shd w:val="clear" w:color="auto" w:fill="FFFFFF"/>
        <w:ind w:firstLine="480"/>
        <w:jc w:val="left"/>
        <w:rPr>
          <w:rFonts w:ascii="宋体" w:hAnsi="宋体" w:cs="宋体"/>
          <w:kern w:val="0"/>
          <w:szCs w:val="24"/>
        </w:rPr>
      </w:pPr>
      <w:r w:rsidRPr="007A7713">
        <w:rPr>
          <w:rFonts w:ascii="宋体" w:hAnsi="宋体" w:cs="宋体" w:hint="eastAsia"/>
          <w:kern w:val="0"/>
          <w:szCs w:val="24"/>
        </w:rPr>
        <w:t>三、项目投资估算及构成。包括分项详细的投资估算或概算，以表格形式详细列明项目投资估算（不含土地购置费），列明厂房建设（建筑面积、总额等）、设备购置（设备名称、台套数、价格等）、辅助生产装置和公用工程等各项投资金额。</w:t>
      </w:r>
    </w:p>
    <w:p w:rsidR="00DA6C9F" w:rsidRPr="007A7713" w:rsidRDefault="00DA6C9F" w:rsidP="00DA6C9F">
      <w:pPr>
        <w:widowControl/>
        <w:shd w:val="clear" w:color="auto" w:fill="FFFFFF"/>
        <w:ind w:firstLine="480"/>
        <w:jc w:val="left"/>
        <w:rPr>
          <w:rFonts w:ascii="宋体" w:hAnsi="宋体" w:cs="宋体"/>
          <w:kern w:val="0"/>
          <w:szCs w:val="24"/>
        </w:rPr>
      </w:pPr>
      <w:r w:rsidRPr="007A7713">
        <w:rPr>
          <w:rFonts w:ascii="宋体" w:hAnsi="宋体" w:cs="宋体" w:hint="eastAsia"/>
          <w:kern w:val="0"/>
          <w:szCs w:val="24"/>
        </w:rPr>
        <w:t>四、申请投资补助资金的主要理由和政策依据。</w:t>
      </w:r>
    </w:p>
    <w:p w:rsidR="00DA6C9F" w:rsidRDefault="00DA6C9F" w:rsidP="00DA6C9F">
      <w:pPr>
        <w:widowControl/>
        <w:shd w:val="clear" w:color="auto" w:fill="FFFFFF"/>
        <w:ind w:firstLine="480"/>
        <w:jc w:val="left"/>
        <w:rPr>
          <w:rFonts w:ascii="宋体" w:hAnsi="宋体" w:cs="宋体"/>
          <w:kern w:val="0"/>
          <w:szCs w:val="24"/>
        </w:rPr>
      </w:pPr>
      <w:r w:rsidRPr="007A7713">
        <w:rPr>
          <w:rFonts w:ascii="宋体" w:hAnsi="宋体" w:cs="宋体" w:hint="eastAsia"/>
          <w:kern w:val="0"/>
          <w:szCs w:val="24"/>
        </w:rPr>
        <w:t>五、相关附件。</w:t>
      </w:r>
      <w:r w:rsidRPr="007A7713">
        <w:rPr>
          <w:rFonts w:ascii="宋体" w:hAnsi="宋体" w:cs="宋体"/>
          <w:kern w:val="0"/>
          <w:szCs w:val="24"/>
        </w:rPr>
        <w:t>1.企业基本情况表；2.项目基本情况表；3.项目信用承诺表；4.项目绩效目标申报表；5.项目绩效目标计算方法和过程；5.相关附件和情况说明，包括但不限于：项目审批（备案、核准）、节能审查、城乡规划、用地审批（或土地、厂房长期租赁合同）、环评批复等文件复印件，如不需办理，请说明情况；6.投资情况证明资料，已完成投资情况（请提供项目相关合同、发票、单据等复印件）和资金到位情况证明（请提供企业2020年度、2021年度上半年财务报表，审计报告，截止上报之日银行自有资金证明材料等）；7.工程计划，项目</w:t>
      </w:r>
      <w:r w:rsidRPr="007A7713">
        <w:rPr>
          <w:rFonts w:ascii="宋体" w:hAnsi="宋体" w:cs="宋体" w:hint="eastAsia"/>
          <w:kern w:val="0"/>
          <w:szCs w:val="24"/>
        </w:rPr>
        <w:t>实施进度、已开工项目需附工程实景照片。</w:t>
      </w:r>
    </w:p>
    <w:p w:rsidR="00DA6C9F" w:rsidRDefault="00DA6C9F" w:rsidP="00DA6C9F">
      <w:pPr>
        <w:widowControl/>
        <w:shd w:val="clear" w:color="auto" w:fill="FFFFFF"/>
        <w:ind w:firstLine="480"/>
        <w:jc w:val="left"/>
        <w:rPr>
          <w:rFonts w:ascii="宋体" w:hAnsi="宋体" w:cs="宋体"/>
          <w:kern w:val="0"/>
          <w:szCs w:val="24"/>
        </w:rPr>
      </w:pPr>
    </w:p>
    <w:p w:rsidR="00DA6C9F" w:rsidRDefault="00DA6C9F" w:rsidP="00DA6C9F">
      <w:pPr>
        <w:widowControl/>
        <w:shd w:val="clear" w:color="auto" w:fill="FFFFFF"/>
        <w:ind w:firstLine="480"/>
        <w:jc w:val="left"/>
        <w:rPr>
          <w:rFonts w:ascii="宋体" w:hAnsi="宋体" w:cs="宋体"/>
          <w:kern w:val="0"/>
          <w:szCs w:val="24"/>
        </w:rPr>
      </w:pPr>
    </w:p>
    <w:p w:rsidR="00DA6C9F" w:rsidRDefault="00DA6C9F" w:rsidP="00DA6C9F">
      <w:pPr>
        <w:widowControl/>
        <w:shd w:val="clear" w:color="auto" w:fill="FFFFFF"/>
        <w:ind w:firstLine="480"/>
        <w:jc w:val="left"/>
        <w:rPr>
          <w:rFonts w:ascii="宋体" w:hAnsi="宋体" w:cs="宋体"/>
          <w:kern w:val="0"/>
          <w:szCs w:val="24"/>
        </w:rPr>
      </w:pPr>
    </w:p>
    <w:p w:rsidR="00DA6C9F" w:rsidRDefault="00DA6C9F" w:rsidP="00DA6C9F">
      <w:pPr>
        <w:widowControl/>
        <w:shd w:val="clear" w:color="auto" w:fill="FFFFFF"/>
        <w:ind w:firstLine="480"/>
        <w:jc w:val="left"/>
        <w:rPr>
          <w:rFonts w:ascii="宋体" w:hAnsi="宋体" w:cs="宋体"/>
          <w:kern w:val="0"/>
          <w:szCs w:val="24"/>
        </w:rPr>
      </w:pPr>
    </w:p>
    <w:p w:rsidR="00DA6C9F" w:rsidRDefault="00DA6C9F" w:rsidP="00DA6C9F">
      <w:pPr>
        <w:rPr>
          <w:rFonts w:ascii="黑体" w:eastAsia="黑体" w:hAnsi="黑体" w:cs="Times New Roman"/>
          <w:bCs/>
          <w:szCs w:val="28"/>
        </w:rPr>
      </w:pPr>
      <w:r>
        <w:rPr>
          <w:rFonts w:ascii="黑体" w:eastAsia="黑体" w:hAnsi="黑体" w:cs="Times New Roman" w:hint="eastAsia"/>
          <w:bCs/>
          <w:szCs w:val="28"/>
        </w:rPr>
        <w:t>附件4</w:t>
      </w:r>
    </w:p>
    <w:p w:rsidR="00DA6C9F" w:rsidRDefault="00DA6C9F" w:rsidP="00DA6C9F">
      <w:pPr>
        <w:jc w:val="center"/>
        <w:rPr>
          <w:rFonts w:ascii="方正小标宋简体" w:eastAsia="方正小标宋简体" w:hAnsi="方正小标宋简体" w:cs="Times New Roman"/>
          <w:bCs/>
          <w:sz w:val="36"/>
          <w:szCs w:val="28"/>
        </w:rPr>
      </w:pPr>
      <w:r>
        <w:rPr>
          <w:rFonts w:ascii="方正小标宋简体" w:eastAsia="方正小标宋简体" w:hAnsi="方正小标宋简体" w:cs="Times New Roman" w:hint="eastAsia"/>
          <w:bCs/>
          <w:sz w:val="36"/>
          <w:szCs w:val="28"/>
        </w:rPr>
        <w:t>企业基本情况表</w:t>
      </w:r>
    </w:p>
    <w:p w:rsidR="00DA6C9F" w:rsidRDefault="00DA6C9F" w:rsidP="00DA6C9F">
      <w:pPr>
        <w:rPr>
          <w:rFonts w:ascii="Times New Roman" w:hAnsi="Times New Roman" w:cs="Times New Roman"/>
          <w:sz w:val="21"/>
        </w:rPr>
      </w:pPr>
      <w:r>
        <w:rPr>
          <w:rFonts w:ascii="Times New Roman" w:hAnsi="Times New Roman" w:cs="Times New Roman"/>
        </w:rPr>
        <w:t xml:space="preserve">                            </w:t>
      </w:r>
      <w:r>
        <w:rPr>
          <w:rFonts w:ascii="Times New Roman" w:hAnsi="Times New Roman" w:cs="Times New Roman"/>
          <w:sz w:val="21"/>
        </w:rPr>
        <w:t xml:space="preserve">                                                                              </w:t>
      </w:r>
      <w:r>
        <w:rPr>
          <w:rFonts w:ascii="Times New Roman" w:hAnsi="Times New Roman" w:cs="Times New Roman"/>
          <w:sz w:val="21"/>
        </w:rPr>
        <w:t>单位：万元</w:t>
      </w:r>
      <w:r>
        <w:rPr>
          <w:rFonts w:ascii="Times New Roman" w:hAnsi="Times New Roman" w:cs="Times New Roman"/>
          <w:sz w:val="21"/>
        </w:rPr>
        <w:t xml:space="preserve"> </w:t>
      </w:r>
      <w:r>
        <w:rPr>
          <w:rFonts w:ascii="Times New Roman" w:hAnsi="Times New Roman" w:cs="Times New Roman"/>
        </w:rPr>
        <w:t xml:space="preserve">                                                                                                                </w:t>
      </w:r>
      <w:r>
        <w:rPr>
          <w:rFonts w:ascii="Times New Roman" w:hAnsi="Times New Roman" w:cs="Times New Roman"/>
          <w:sz w:val="21"/>
        </w:rPr>
        <w:t xml:space="preserve"> </w:t>
      </w:r>
    </w:p>
    <w:tbl>
      <w:tblPr>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710"/>
        <w:gridCol w:w="1484"/>
        <w:gridCol w:w="65"/>
        <w:gridCol w:w="1438"/>
        <w:gridCol w:w="504"/>
        <w:gridCol w:w="27"/>
        <w:gridCol w:w="531"/>
        <w:gridCol w:w="657"/>
        <w:gridCol w:w="753"/>
        <w:gridCol w:w="347"/>
        <w:gridCol w:w="440"/>
        <w:gridCol w:w="564"/>
      </w:tblGrid>
      <w:tr w:rsidR="00DA6C9F" w:rsidTr="00472074">
        <w:trPr>
          <w:trHeight w:val="377"/>
        </w:trPr>
        <w:tc>
          <w:tcPr>
            <w:tcW w:w="877" w:type="dxa"/>
            <w:vAlign w:val="center"/>
          </w:tcPr>
          <w:p w:rsidR="00DA6C9F" w:rsidRDefault="00DA6C9F" w:rsidP="00472074">
            <w:pPr>
              <w:jc w:val="center"/>
              <w:rPr>
                <w:rFonts w:ascii="宋体-PUA" w:eastAsia="宋体-PUA" w:hAnsi="宋体-PUA" w:cs="Times New Roman"/>
                <w:sz w:val="21"/>
              </w:rPr>
            </w:pPr>
            <w:r>
              <w:rPr>
                <w:rFonts w:ascii="宋体-PUA" w:eastAsia="宋体-PUA" w:hAnsi="宋体-PUA" w:cs="Times New Roman" w:hint="eastAsia"/>
                <w:sz w:val="21"/>
              </w:rPr>
              <w:t>企业名称</w:t>
            </w:r>
          </w:p>
        </w:tc>
        <w:tc>
          <w:tcPr>
            <w:tcW w:w="4228" w:type="dxa"/>
            <w:gridSpan w:val="6"/>
            <w:vAlign w:val="center"/>
          </w:tcPr>
          <w:p w:rsidR="00DA6C9F" w:rsidRDefault="00DA6C9F" w:rsidP="00472074">
            <w:pPr>
              <w:jc w:val="center"/>
              <w:rPr>
                <w:rFonts w:ascii="宋体-PUA" w:eastAsia="宋体-PUA" w:hAnsi="宋体-PUA" w:cs="Times New Roman"/>
                <w:sz w:val="21"/>
              </w:rPr>
            </w:pPr>
          </w:p>
        </w:tc>
        <w:tc>
          <w:tcPr>
            <w:tcW w:w="1188" w:type="dxa"/>
            <w:gridSpan w:val="2"/>
            <w:vAlign w:val="center"/>
          </w:tcPr>
          <w:p w:rsidR="00DA6C9F" w:rsidRDefault="00DA6C9F" w:rsidP="00472074">
            <w:pPr>
              <w:jc w:val="center"/>
              <w:rPr>
                <w:rFonts w:ascii="宋体-PUA" w:eastAsia="宋体-PUA" w:hAnsi="宋体-PUA" w:cs="Times New Roman"/>
                <w:sz w:val="21"/>
              </w:rPr>
            </w:pPr>
            <w:r>
              <w:rPr>
                <w:rFonts w:ascii="宋体-PUA" w:eastAsia="宋体-PUA" w:hAnsi="宋体-PUA" w:cs="Times New Roman" w:hint="eastAsia"/>
                <w:sz w:val="21"/>
              </w:rPr>
              <w:t>法定代表人</w:t>
            </w:r>
          </w:p>
        </w:tc>
        <w:tc>
          <w:tcPr>
            <w:tcW w:w="2103" w:type="dxa"/>
            <w:gridSpan w:val="4"/>
            <w:tcBorders>
              <w:right w:val="single" w:sz="4" w:space="0" w:color="auto"/>
            </w:tcBorders>
            <w:vAlign w:val="center"/>
          </w:tcPr>
          <w:p w:rsidR="00DA6C9F" w:rsidRDefault="00DA6C9F" w:rsidP="00472074">
            <w:pPr>
              <w:widowControl/>
              <w:jc w:val="left"/>
              <w:rPr>
                <w:rFonts w:ascii="宋体-PUA" w:eastAsia="宋体-PUA" w:hAnsi="宋体-PUA" w:cs="Times New Roman"/>
                <w:sz w:val="21"/>
              </w:rPr>
            </w:pPr>
            <w:r>
              <w:rPr>
                <w:rFonts w:ascii="宋体-PUA" w:eastAsia="宋体-PUA" w:hAnsi="宋体-PUA" w:cs="Times New Roman" w:hint="eastAsia"/>
                <w:sz w:val="21"/>
              </w:rPr>
              <w:t xml:space="preserve">  </w:t>
            </w:r>
          </w:p>
        </w:tc>
      </w:tr>
      <w:tr w:rsidR="00DA6C9F" w:rsidTr="00472074">
        <w:trPr>
          <w:trHeight w:val="366"/>
        </w:trPr>
        <w:tc>
          <w:tcPr>
            <w:tcW w:w="877" w:type="dxa"/>
            <w:vAlign w:val="center"/>
          </w:tcPr>
          <w:p w:rsidR="00DA6C9F" w:rsidRDefault="00DA6C9F" w:rsidP="00472074">
            <w:pPr>
              <w:jc w:val="center"/>
              <w:rPr>
                <w:rFonts w:ascii="宋体-PUA" w:eastAsia="宋体-PUA" w:hAnsi="宋体-PUA" w:cs="Times New Roman"/>
                <w:sz w:val="21"/>
              </w:rPr>
            </w:pPr>
            <w:r>
              <w:rPr>
                <w:rFonts w:ascii="宋体-PUA" w:eastAsia="宋体-PUA" w:hAnsi="宋体-PUA" w:cs="Times New Roman" w:hint="eastAsia"/>
                <w:sz w:val="21"/>
              </w:rPr>
              <w:t>企业地址</w:t>
            </w:r>
          </w:p>
        </w:tc>
        <w:tc>
          <w:tcPr>
            <w:tcW w:w="4228" w:type="dxa"/>
            <w:gridSpan w:val="6"/>
            <w:vAlign w:val="center"/>
          </w:tcPr>
          <w:p w:rsidR="00DA6C9F" w:rsidRDefault="00DA6C9F" w:rsidP="00472074">
            <w:pPr>
              <w:jc w:val="center"/>
              <w:rPr>
                <w:rFonts w:ascii="宋体-PUA" w:eastAsia="宋体-PUA" w:hAnsi="宋体-PUA" w:cs="Times New Roman"/>
                <w:sz w:val="21"/>
              </w:rPr>
            </w:pPr>
          </w:p>
        </w:tc>
        <w:tc>
          <w:tcPr>
            <w:tcW w:w="1188" w:type="dxa"/>
            <w:gridSpan w:val="2"/>
            <w:vAlign w:val="center"/>
          </w:tcPr>
          <w:p w:rsidR="00DA6C9F" w:rsidRDefault="00DA6C9F" w:rsidP="00472074">
            <w:pPr>
              <w:jc w:val="center"/>
              <w:rPr>
                <w:rFonts w:ascii="宋体-PUA" w:eastAsia="宋体-PUA" w:hAnsi="宋体-PUA" w:cs="Times New Roman"/>
                <w:sz w:val="21"/>
              </w:rPr>
            </w:pPr>
            <w:r>
              <w:rPr>
                <w:rFonts w:ascii="宋体-PUA" w:eastAsia="宋体-PUA" w:hAnsi="宋体-PUA" w:cs="Times New Roman" w:hint="eastAsia"/>
                <w:sz w:val="21"/>
              </w:rPr>
              <w:t>联系电话</w:t>
            </w:r>
          </w:p>
        </w:tc>
        <w:tc>
          <w:tcPr>
            <w:tcW w:w="2103" w:type="dxa"/>
            <w:gridSpan w:val="4"/>
            <w:vAlign w:val="center"/>
          </w:tcPr>
          <w:p w:rsidR="00DA6C9F" w:rsidRDefault="00DA6C9F" w:rsidP="00472074">
            <w:pPr>
              <w:widowControl/>
              <w:jc w:val="left"/>
              <w:rPr>
                <w:rFonts w:ascii="宋体-PUA" w:eastAsia="宋体-PUA" w:hAnsi="宋体-PUA" w:cs="Times New Roman"/>
                <w:sz w:val="21"/>
              </w:rPr>
            </w:pPr>
          </w:p>
        </w:tc>
      </w:tr>
      <w:tr w:rsidR="00DA6C9F" w:rsidTr="00472074">
        <w:trPr>
          <w:trHeight w:val="743"/>
        </w:trPr>
        <w:tc>
          <w:tcPr>
            <w:tcW w:w="877" w:type="dxa"/>
            <w:vAlign w:val="center"/>
          </w:tcPr>
          <w:p w:rsidR="00DA6C9F" w:rsidRDefault="00DA6C9F" w:rsidP="00472074">
            <w:pPr>
              <w:jc w:val="center"/>
              <w:rPr>
                <w:rFonts w:ascii="宋体-PUA" w:eastAsia="宋体-PUA" w:hAnsi="宋体-PUA" w:cs="Times New Roman"/>
                <w:sz w:val="21"/>
              </w:rPr>
            </w:pPr>
            <w:r>
              <w:rPr>
                <w:rFonts w:ascii="宋体-PUA" w:eastAsia="宋体-PUA" w:hAnsi="宋体-PUA" w:cs="Times New Roman" w:hint="eastAsia"/>
                <w:sz w:val="21"/>
              </w:rPr>
              <w:t>企业登记</w:t>
            </w:r>
          </w:p>
          <w:p w:rsidR="00DA6C9F" w:rsidRDefault="00DA6C9F" w:rsidP="00472074">
            <w:pPr>
              <w:jc w:val="center"/>
              <w:rPr>
                <w:rFonts w:ascii="宋体-PUA" w:eastAsia="宋体-PUA" w:hAnsi="宋体-PUA" w:cs="Times New Roman"/>
                <w:sz w:val="21"/>
              </w:rPr>
            </w:pPr>
            <w:r>
              <w:rPr>
                <w:rFonts w:ascii="宋体-PUA" w:eastAsia="宋体-PUA" w:hAnsi="宋体-PUA" w:cs="Times New Roman" w:hint="eastAsia"/>
                <w:sz w:val="21"/>
              </w:rPr>
              <w:t>注册类型</w:t>
            </w:r>
          </w:p>
        </w:tc>
        <w:tc>
          <w:tcPr>
            <w:tcW w:w="2194" w:type="dxa"/>
            <w:gridSpan w:val="2"/>
            <w:vAlign w:val="center"/>
          </w:tcPr>
          <w:p w:rsidR="00DA6C9F" w:rsidRDefault="00DA6C9F" w:rsidP="00472074">
            <w:pPr>
              <w:jc w:val="center"/>
              <w:rPr>
                <w:rFonts w:ascii="宋体-PUA" w:eastAsia="宋体-PUA" w:hAnsi="宋体-PUA" w:cs="Times New Roman"/>
                <w:sz w:val="21"/>
              </w:rPr>
            </w:pPr>
          </w:p>
        </w:tc>
        <w:tc>
          <w:tcPr>
            <w:tcW w:w="1503" w:type="dxa"/>
            <w:gridSpan w:val="2"/>
            <w:vAlign w:val="center"/>
          </w:tcPr>
          <w:p w:rsidR="00DA6C9F" w:rsidRDefault="00DA6C9F" w:rsidP="00472074">
            <w:pPr>
              <w:jc w:val="center"/>
              <w:rPr>
                <w:rFonts w:ascii="宋体-PUA" w:eastAsia="宋体-PUA" w:hAnsi="宋体-PUA" w:cs="Times New Roman"/>
                <w:sz w:val="21"/>
              </w:rPr>
            </w:pPr>
            <w:r>
              <w:rPr>
                <w:rFonts w:ascii="宋体-PUA" w:eastAsia="宋体-PUA" w:hAnsi="宋体-PUA" w:cs="Times New Roman" w:hint="eastAsia"/>
                <w:sz w:val="21"/>
              </w:rPr>
              <w:t>职工人数（人）</w:t>
            </w:r>
          </w:p>
        </w:tc>
        <w:tc>
          <w:tcPr>
            <w:tcW w:w="1062" w:type="dxa"/>
            <w:gridSpan w:val="3"/>
            <w:vAlign w:val="center"/>
          </w:tcPr>
          <w:p w:rsidR="00DA6C9F" w:rsidRDefault="00DA6C9F" w:rsidP="00472074">
            <w:pPr>
              <w:jc w:val="center"/>
              <w:rPr>
                <w:rFonts w:ascii="宋体-PUA" w:eastAsia="宋体-PUA" w:hAnsi="宋体-PUA" w:cs="Times New Roman"/>
                <w:sz w:val="21"/>
              </w:rPr>
            </w:pPr>
          </w:p>
        </w:tc>
        <w:tc>
          <w:tcPr>
            <w:tcW w:w="1410" w:type="dxa"/>
            <w:gridSpan w:val="2"/>
            <w:vAlign w:val="center"/>
          </w:tcPr>
          <w:p w:rsidR="00DA6C9F" w:rsidRDefault="00DA6C9F" w:rsidP="00472074">
            <w:pPr>
              <w:jc w:val="center"/>
              <w:rPr>
                <w:rFonts w:ascii="宋体-PUA" w:eastAsia="宋体-PUA" w:hAnsi="宋体-PUA" w:cs="Times New Roman"/>
                <w:sz w:val="21"/>
              </w:rPr>
            </w:pPr>
            <w:r>
              <w:rPr>
                <w:rFonts w:ascii="宋体-PUA" w:eastAsia="宋体-PUA" w:hAnsi="宋体-PUA" w:cs="Times New Roman" w:hint="eastAsia"/>
                <w:sz w:val="21"/>
              </w:rPr>
              <w:t>其中：技术人员（人）</w:t>
            </w:r>
          </w:p>
        </w:tc>
        <w:tc>
          <w:tcPr>
            <w:tcW w:w="1349" w:type="dxa"/>
            <w:gridSpan w:val="3"/>
            <w:vAlign w:val="center"/>
          </w:tcPr>
          <w:p w:rsidR="00DA6C9F" w:rsidRDefault="00DA6C9F" w:rsidP="00472074">
            <w:pPr>
              <w:jc w:val="center"/>
              <w:rPr>
                <w:rFonts w:ascii="宋体-PUA" w:eastAsia="宋体-PUA" w:hAnsi="宋体-PUA" w:cs="Times New Roman"/>
                <w:sz w:val="21"/>
              </w:rPr>
            </w:pPr>
          </w:p>
        </w:tc>
      </w:tr>
      <w:tr w:rsidR="00DA6C9F" w:rsidTr="00472074">
        <w:trPr>
          <w:trHeight w:val="377"/>
        </w:trPr>
        <w:tc>
          <w:tcPr>
            <w:tcW w:w="877" w:type="dxa"/>
            <w:vAlign w:val="center"/>
          </w:tcPr>
          <w:p w:rsidR="00DA6C9F" w:rsidRDefault="00DA6C9F" w:rsidP="00472074">
            <w:pPr>
              <w:jc w:val="center"/>
              <w:rPr>
                <w:rFonts w:ascii="宋体-PUA" w:eastAsia="宋体-PUA" w:hAnsi="宋体-PUA" w:cs="Times New Roman"/>
                <w:sz w:val="21"/>
              </w:rPr>
            </w:pPr>
            <w:r>
              <w:rPr>
                <w:rFonts w:ascii="宋体-PUA" w:eastAsia="宋体-PUA" w:hAnsi="宋体-PUA" w:cs="Times New Roman" w:hint="eastAsia"/>
                <w:sz w:val="21"/>
              </w:rPr>
              <w:t>隶属关系</w:t>
            </w:r>
          </w:p>
        </w:tc>
        <w:tc>
          <w:tcPr>
            <w:tcW w:w="2194" w:type="dxa"/>
            <w:gridSpan w:val="2"/>
            <w:vAlign w:val="center"/>
          </w:tcPr>
          <w:p w:rsidR="00DA6C9F" w:rsidRDefault="00DA6C9F" w:rsidP="00472074">
            <w:pPr>
              <w:jc w:val="center"/>
              <w:rPr>
                <w:rFonts w:ascii="宋体-PUA" w:eastAsia="宋体-PUA" w:hAnsi="宋体-PUA" w:cs="Times New Roman"/>
                <w:sz w:val="21"/>
              </w:rPr>
            </w:pPr>
          </w:p>
        </w:tc>
        <w:tc>
          <w:tcPr>
            <w:tcW w:w="1503" w:type="dxa"/>
            <w:gridSpan w:val="2"/>
            <w:vAlign w:val="center"/>
          </w:tcPr>
          <w:p w:rsidR="00DA6C9F" w:rsidRDefault="00DA6C9F" w:rsidP="00472074">
            <w:pPr>
              <w:jc w:val="center"/>
              <w:rPr>
                <w:rFonts w:ascii="宋体-PUA" w:eastAsia="宋体-PUA" w:hAnsi="宋体-PUA" w:cs="Times New Roman"/>
                <w:sz w:val="21"/>
              </w:rPr>
            </w:pPr>
            <w:r>
              <w:rPr>
                <w:rFonts w:ascii="宋体-PUA" w:eastAsia="宋体-PUA" w:hAnsi="宋体-PUA" w:cs="Times New Roman" w:hint="eastAsia"/>
                <w:sz w:val="21"/>
              </w:rPr>
              <w:t>银行信用等级</w:t>
            </w:r>
          </w:p>
        </w:tc>
        <w:tc>
          <w:tcPr>
            <w:tcW w:w="1062" w:type="dxa"/>
            <w:gridSpan w:val="3"/>
            <w:vAlign w:val="center"/>
          </w:tcPr>
          <w:p w:rsidR="00DA6C9F" w:rsidRDefault="00DA6C9F" w:rsidP="00472074">
            <w:pPr>
              <w:jc w:val="center"/>
              <w:rPr>
                <w:rFonts w:ascii="宋体-PUA" w:eastAsia="宋体-PUA" w:hAnsi="宋体-PUA" w:cs="Times New Roman"/>
                <w:sz w:val="21"/>
              </w:rPr>
            </w:pPr>
          </w:p>
        </w:tc>
        <w:tc>
          <w:tcPr>
            <w:tcW w:w="1757" w:type="dxa"/>
            <w:gridSpan w:val="3"/>
            <w:vAlign w:val="center"/>
          </w:tcPr>
          <w:p w:rsidR="00DA6C9F" w:rsidRDefault="00DA6C9F" w:rsidP="00472074">
            <w:pPr>
              <w:jc w:val="center"/>
              <w:rPr>
                <w:rFonts w:ascii="宋体-PUA" w:eastAsia="宋体-PUA" w:hAnsi="宋体-PUA" w:cs="Times New Roman"/>
                <w:sz w:val="21"/>
              </w:rPr>
            </w:pPr>
            <w:r>
              <w:rPr>
                <w:rFonts w:ascii="宋体-PUA" w:eastAsia="宋体-PUA" w:hAnsi="宋体-PUA" w:cs="Times New Roman" w:hint="eastAsia"/>
                <w:sz w:val="21"/>
              </w:rPr>
              <w:t>有无国家认定的技术中心</w:t>
            </w:r>
          </w:p>
        </w:tc>
        <w:tc>
          <w:tcPr>
            <w:tcW w:w="1002" w:type="dxa"/>
            <w:gridSpan w:val="2"/>
            <w:vAlign w:val="center"/>
          </w:tcPr>
          <w:p w:rsidR="00DA6C9F" w:rsidRDefault="00DA6C9F" w:rsidP="00472074">
            <w:pPr>
              <w:jc w:val="center"/>
              <w:rPr>
                <w:rFonts w:ascii="宋体-PUA" w:eastAsia="宋体-PUA" w:hAnsi="宋体-PUA" w:cs="Times New Roman"/>
                <w:sz w:val="21"/>
              </w:rPr>
            </w:pPr>
          </w:p>
        </w:tc>
      </w:tr>
      <w:tr w:rsidR="00DA6C9F" w:rsidTr="00472074">
        <w:trPr>
          <w:trHeight w:val="366"/>
        </w:trPr>
        <w:tc>
          <w:tcPr>
            <w:tcW w:w="877" w:type="dxa"/>
            <w:vAlign w:val="center"/>
          </w:tcPr>
          <w:p w:rsidR="00DA6C9F" w:rsidRDefault="00DA6C9F" w:rsidP="00472074">
            <w:pPr>
              <w:jc w:val="center"/>
              <w:rPr>
                <w:rFonts w:ascii="宋体-PUA" w:eastAsia="宋体-PUA" w:hAnsi="宋体-PUA" w:cs="Times New Roman"/>
                <w:sz w:val="21"/>
              </w:rPr>
            </w:pPr>
            <w:r>
              <w:rPr>
                <w:rFonts w:ascii="宋体-PUA" w:eastAsia="宋体-PUA" w:hAnsi="宋体-PUA" w:cs="Times New Roman" w:hint="eastAsia"/>
                <w:sz w:val="21"/>
              </w:rPr>
              <w:lastRenderedPageBreak/>
              <w:t>企业总资产</w:t>
            </w:r>
          </w:p>
        </w:tc>
        <w:tc>
          <w:tcPr>
            <w:tcW w:w="710" w:type="dxa"/>
            <w:vAlign w:val="center"/>
          </w:tcPr>
          <w:p w:rsidR="00DA6C9F" w:rsidRDefault="00DA6C9F" w:rsidP="00472074">
            <w:pPr>
              <w:jc w:val="center"/>
              <w:rPr>
                <w:rFonts w:ascii="宋体-PUA" w:eastAsia="宋体-PUA" w:hAnsi="宋体-PUA" w:cs="Times New Roman"/>
                <w:sz w:val="21"/>
              </w:rPr>
            </w:pPr>
          </w:p>
        </w:tc>
        <w:tc>
          <w:tcPr>
            <w:tcW w:w="1484" w:type="dxa"/>
            <w:vAlign w:val="center"/>
          </w:tcPr>
          <w:p w:rsidR="00DA6C9F" w:rsidRDefault="00DA6C9F" w:rsidP="00472074">
            <w:pPr>
              <w:jc w:val="center"/>
              <w:rPr>
                <w:rFonts w:ascii="宋体-PUA" w:eastAsia="宋体-PUA" w:hAnsi="宋体-PUA" w:cs="Times New Roman"/>
                <w:sz w:val="21"/>
              </w:rPr>
            </w:pPr>
            <w:r>
              <w:rPr>
                <w:rFonts w:ascii="宋体-PUA" w:eastAsia="宋体-PUA" w:hAnsi="宋体-PUA" w:cs="Times New Roman" w:hint="eastAsia"/>
                <w:sz w:val="21"/>
              </w:rPr>
              <w:t>固定资产原值</w:t>
            </w:r>
          </w:p>
        </w:tc>
        <w:tc>
          <w:tcPr>
            <w:tcW w:w="1503" w:type="dxa"/>
            <w:gridSpan w:val="2"/>
            <w:vAlign w:val="center"/>
          </w:tcPr>
          <w:p w:rsidR="00DA6C9F" w:rsidRDefault="00DA6C9F" w:rsidP="00472074">
            <w:pPr>
              <w:jc w:val="center"/>
              <w:rPr>
                <w:rFonts w:ascii="宋体-PUA" w:eastAsia="宋体-PUA" w:hAnsi="宋体-PUA" w:cs="Times New Roman"/>
                <w:sz w:val="21"/>
              </w:rPr>
            </w:pPr>
          </w:p>
        </w:tc>
        <w:tc>
          <w:tcPr>
            <w:tcW w:w="1062" w:type="dxa"/>
            <w:gridSpan w:val="3"/>
            <w:vAlign w:val="center"/>
          </w:tcPr>
          <w:p w:rsidR="00DA6C9F" w:rsidRDefault="00DA6C9F" w:rsidP="00472074">
            <w:pPr>
              <w:jc w:val="center"/>
              <w:rPr>
                <w:rFonts w:ascii="宋体-PUA" w:eastAsia="宋体-PUA" w:hAnsi="宋体-PUA" w:cs="Times New Roman"/>
                <w:sz w:val="21"/>
              </w:rPr>
            </w:pPr>
            <w:r>
              <w:rPr>
                <w:rFonts w:ascii="宋体-PUA" w:eastAsia="宋体-PUA" w:hAnsi="宋体-PUA" w:cs="Times New Roman" w:hint="eastAsia"/>
                <w:sz w:val="21"/>
              </w:rPr>
              <w:t>固定资产净值</w:t>
            </w:r>
          </w:p>
        </w:tc>
        <w:tc>
          <w:tcPr>
            <w:tcW w:w="1410" w:type="dxa"/>
            <w:gridSpan w:val="2"/>
            <w:vAlign w:val="center"/>
          </w:tcPr>
          <w:p w:rsidR="00DA6C9F" w:rsidRDefault="00DA6C9F" w:rsidP="00472074">
            <w:pPr>
              <w:jc w:val="center"/>
              <w:rPr>
                <w:rFonts w:ascii="宋体-PUA" w:eastAsia="宋体-PUA" w:hAnsi="宋体-PUA" w:cs="Times New Roman"/>
                <w:sz w:val="21"/>
              </w:rPr>
            </w:pPr>
          </w:p>
        </w:tc>
        <w:tc>
          <w:tcPr>
            <w:tcW w:w="787" w:type="dxa"/>
            <w:gridSpan w:val="2"/>
            <w:vAlign w:val="center"/>
          </w:tcPr>
          <w:p w:rsidR="00DA6C9F" w:rsidRDefault="00DA6C9F" w:rsidP="00472074">
            <w:pPr>
              <w:jc w:val="center"/>
              <w:rPr>
                <w:rFonts w:ascii="宋体-PUA" w:eastAsia="宋体-PUA" w:hAnsi="宋体-PUA" w:cs="Times New Roman"/>
                <w:sz w:val="21"/>
              </w:rPr>
            </w:pPr>
            <w:r>
              <w:rPr>
                <w:rFonts w:ascii="宋体-PUA" w:eastAsia="宋体-PUA" w:hAnsi="宋体-PUA" w:cs="Times New Roman" w:hint="eastAsia"/>
                <w:sz w:val="21"/>
              </w:rPr>
              <w:t>资产负债率</w:t>
            </w:r>
          </w:p>
        </w:tc>
        <w:tc>
          <w:tcPr>
            <w:tcW w:w="562" w:type="dxa"/>
            <w:vAlign w:val="center"/>
          </w:tcPr>
          <w:p w:rsidR="00DA6C9F" w:rsidRDefault="00DA6C9F" w:rsidP="00472074">
            <w:pPr>
              <w:jc w:val="center"/>
              <w:rPr>
                <w:rFonts w:ascii="宋体-PUA" w:eastAsia="宋体-PUA" w:hAnsi="宋体-PUA" w:cs="Times New Roman"/>
                <w:sz w:val="21"/>
              </w:rPr>
            </w:pPr>
          </w:p>
        </w:tc>
      </w:tr>
      <w:tr w:rsidR="00DA6C9F" w:rsidTr="00472074">
        <w:trPr>
          <w:trHeight w:val="377"/>
        </w:trPr>
        <w:tc>
          <w:tcPr>
            <w:tcW w:w="1587" w:type="dxa"/>
            <w:gridSpan w:val="2"/>
            <w:vAlign w:val="center"/>
          </w:tcPr>
          <w:p w:rsidR="00DA6C9F" w:rsidRDefault="00DA6C9F" w:rsidP="00472074">
            <w:pPr>
              <w:jc w:val="center"/>
              <w:rPr>
                <w:rFonts w:ascii="宋体-PUA" w:eastAsia="宋体-PUA" w:hAnsi="宋体-PUA" w:cs="Times New Roman"/>
                <w:sz w:val="21"/>
              </w:rPr>
            </w:pPr>
            <w:r>
              <w:rPr>
                <w:rFonts w:ascii="宋体-PUA" w:eastAsia="宋体-PUA" w:hAnsi="宋体-PUA" w:cs="Times New Roman" w:hint="eastAsia"/>
                <w:sz w:val="21"/>
              </w:rPr>
              <w:t>企业贷款余额</w:t>
            </w:r>
          </w:p>
        </w:tc>
        <w:tc>
          <w:tcPr>
            <w:tcW w:w="1484" w:type="dxa"/>
            <w:vAlign w:val="center"/>
          </w:tcPr>
          <w:p w:rsidR="00DA6C9F" w:rsidRDefault="00DA6C9F" w:rsidP="00472074">
            <w:pPr>
              <w:jc w:val="center"/>
              <w:rPr>
                <w:rFonts w:ascii="宋体-PUA" w:eastAsia="宋体-PUA" w:hAnsi="宋体-PUA" w:cs="Times New Roman"/>
                <w:sz w:val="21"/>
              </w:rPr>
            </w:pPr>
          </w:p>
        </w:tc>
        <w:tc>
          <w:tcPr>
            <w:tcW w:w="1503" w:type="dxa"/>
            <w:gridSpan w:val="2"/>
            <w:vAlign w:val="center"/>
          </w:tcPr>
          <w:p w:rsidR="00DA6C9F" w:rsidRDefault="00DA6C9F" w:rsidP="00472074">
            <w:pPr>
              <w:jc w:val="center"/>
              <w:rPr>
                <w:rFonts w:ascii="宋体-PUA" w:eastAsia="宋体-PUA" w:hAnsi="宋体-PUA" w:cs="Times New Roman"/>
                <w:sz w:val="21"/>
              </w:rPr>
            </w:pPr>
            <w:r>
              <w:rPr>
                <w:rFonts w:ascii="宋体-PUA" w:eastAsia="宋体-PUA" w:hAnsi="宋体-PUA" w:cs="Times New Roman" w:hint="eastAsia"/>
                <w:sz w:val="21"/>
              </w:rPr>
              <w:t>其中：中长期贷款余额</w:t>
            </w:r>
          </w:p>
        </w:tc>
        <w:tc>
          <w:tcPr>
            <w:tcW w:w="1062" w:type="dxa"/>
            <w:gridSpan w:val="3"/>
            <w:vAlign w:val="center"/>
          </w:tcPr>
          <w:p w:rsidR="00DA6C9F" w:rsidRDefault="00DA6C9F" w:rsidP="00472074">
            <w:pPr>
              <w:jc w:val="center"/>
              <w:rPr>
                <w:rFonts w:ascii="宋体-PUA" w:eastAsia="宋体-PUA" w:hAnsi="宋体-PUA" w:cs="Times New Roman"/>
                <w:sz w:val="21"/>
              </w:rPr>
            </w:pPr>
          </w:p>
        </w:tc>
        <w:tc>
          <w:tcPr>
            <w:tcW w:w="1410" w:type="dxa"/>
            <w:gridSpan w:val="2"/>
            <w:vAlign w:val="center"/>
          </w:tcPr>
          <w:p w:rsidR="00DA6C9F" w:rsidRDefault="00DA6C9F" w:rsidP="00472074">
            <w:pPr>
              <w:jc w:val="center"/>
              <w:rPr>
                <w:rFonts w:ascii="宋体-PUA" w:eastAsia="宋体-PUA" w:hAnsi="宋体-PUA" w:cs="Times New Roman"/>
                <w:sz w:val="21"/>
              </w:rPr>
            </w:pPr>
            <w:r>
              <w:rPr>
                <w:rFonts w:ascii="宋体-PUA" w:eastAsia="宋体-PUA" w:hAnsi="宋体-PUA" w:cs="Times New Roman" w:hint="eastAsia"/>
                <w:sz w:val="21"/>
              </w:rPr>
              <w:t>短期贷款余额</w:t>
            </w:r>
          </w:p>
        </w:tc>
        <w:tc>
          <w:tcPr>
            <w:tcW w:w="1349" w:type="dxa"/>
            <w:gridSpan w:val="3"/>
            <w:vAlign w:val="center"/>
          </w:tcPr>
          <w:p w:rsidR="00DA6C9F" w:rsidRDefault="00DA6C9F" w:rsidP="00472074">
            <w:pPr>
              <w:jc w:val="center"/>
              <w:rPr>
                <w:rFonts w:ascii="宋体-PUA" w:eastAsia="宋体-PUA" w:hAnsi="宋体-PUA" w:cs="Times New Roman"/>
                <w:sz w:val="21"/>
              </w:rPr>
            </w:pPr>
          </w:p>
        </w:tc>
      </w:tr>
      <w:tr w:rsidR="00DA6C9F" w:rsidTr="00472074">
        <w:trPr>
          <w:trHeight w:val="1326"/>
        </w:trPr>
        <w:tc>
          <w:tcPr>
            <w:tcW w:w="1587" w:type="dxa"/>
            <w:gridSpan w:val="2"/>
            <w:vAlign w:val="center"/>
          </w:tcPr>
          <w:p w:rsidR="00DA6C9F" w:rsidRDefault="00DA6C9F" w:rsidP="00472074">
            <w:pPr>
              <w:rPr>
                <w:rFonts w:ascii="宋体-PUA" w:eastAsia="宋体-PUA" w:hAnsi="宋体-PUA" w:cs="Times New Roman"/>
                <w:sz w:val="21"/>
              </w:rPr>
            </w:pPr>
            <w:r>
              <w:rPr>
                <w:rFonts w:ascii="宋体-PUA" w:eastAsia="宋体-PUA" w:hAnsi="宋体-PUA" w:cs="Times New Roman" w:hint="eastAsia"/>
                <w:sz w:val="21"/>
              </w:rPr>
              <w:t>2020年底主要产品生产能力，国内市场占有率，水、能源及相关资源消费量</w:t>
            </w:r>
          </w:p>
        </w:tc>
        <w:tc>
          <w:tcPr>
            <w:tcW w:w="6810" w:type="dxa"/>
            <w:gridSpan w:val="11"/>
            <w:tcBorders>
              <w:top w:val="nil"/>
            </w:tcBorders>
            <w:vAlign w:val="center"/>
          </w:tcPr>
          <w:p w:rsidR="00DA6C9F" w:rsidRDefault="00DA6C9F" w:rsidP="00472074">
            <w:pPr>
              <w:jc w:val="center"/>
              <w:rPr>
                <w:rFonts w:ascii="宋体-PUA" w:eastAsia="宋体-PUA" w:hAnsi="宋体-PUA" w:cs="Times New Roman"/>
                <w:sz w:val="21"/>
              </w:rPr>
            </w:pPr>
          </w:p>
        </w:tc>
      </w:tr>
      <w:tr w:rsidR="00DA6C9F" w:rsidTr="00472074">
        <w:trPr>
          <w:trHeight w:val="621"/>
        </w:trPr>
        <w:tc>
          <w:tcPr>
            <w:tcW w:w="1587" w:type="dxa"/>
            <w:gridSpan w:val="2"/>
            <w:tcBorders>
              <w:tl2br w:val="single" w:sz="4" w:space="0" w:color="auto"/>
            </w:tcBorders>
            <w:vAlign w:val="center"/>
          </w:tcPr>
          <w:p w:rsidR="00DA6C9F" w:rsidRDefault="00DA6C9F" w:rsidP="00472074">
            <w:pPr>
              <w:ind w:firstLineChars="342" w:firstLine="718"/>
              <w:rPr>
                <w:rFonts w:ascii="宋体-PUA" w:eastAsia="宋体-PUA" w:hAnsi="宋体-PUA" w:cs="Times New Roman"/>
                <w:sz w:val="21"/>
              </w:rPr>
            </w:pPr>
            <w:r>
              <w:rPr>
                <w:rFonts w:ascii="宋体-PUA" w:eastAsia="宋体-PUA" w:hAnsi="宋体-PUA" w:cs="Times New Roman" w:hint="eastAsia"/>
                <w:sz w:val="21"/>
              </w:rPr>
              <w:t>年度（近三年）</w:t>
            </w:r>
          </w:p>
          <w:p w:rsidR="00DA6C9F" w:rsidRDefault="00DA6C9F" w:rsidP="00472074">
            <w:pPr>
              <w:rPr>
                <w:rFonts w:ascii="宋体-PUA" w:eastAsia="宋体-PUA" w:hAnsi="宋体-PUA" w:cs="Times New Roman"/>
                <w:sz w:val="21"/>
              </w:rPr>
            </w:pPr>
            <w:r>
              <w:rPr>
                <w:rFonts w:ascii="宋体-PUA" w:eastAsia="宋体-PUA" w:hAnsi="宋体-PUA" w:cs="Times New Roman" w:hint="eastAsia"/>
                <w:sz w:val="21"/>
              </w:rPr>
              <w:t xml:space="preserve">企业经营情况             </w:t>
            </w:r>
          </w:p>
        </w:tc>
        <w:tc>
          <w:tcPr>
            <w:tcW w:w="1549" w:type="dxa"/>
            <w:gridSpan w:val="2"/>
            <w:vAlign w:val="center"/>
          </w:tcPr>
          <w:p w:rsidR="00DA6C9F" w:rsidRDefault="00DA6C9F" w:rsidP="00472074">
            <w:pPr>
              <w:jc w:val="center"/>
              <w:rPr>
                <w:rFonts w:ascii="黑体" w:eastAsia="黑体" w:hAnsi="黑体" w:cs="Times New Roman"/>
                <w:sz w:val="21"/>
              </w:rPr>
            </w:pPr>
            <w:r>
              <w:rPr>
                <w:rFonts w:ascii="黑体" w:eastAsia="黑体" w:hAnsi="黑体" w:cs="Times New Roman" w:hint="eastAsia"/>
                <w:sz w:val="21"/>
              </w:rPr>
              <w:t>201</w:t>
            </w:r>
            <w:r>
              <w:rPr>
                <w:rFonts w:ascii="黑体" w:eastAsia="黑体" w:hAnsi="黑体" w:cs="宋体" w:hint="eastAsia"/>
                <w:sz w:val="21"/>
              </w:rPr>
              <w:t>8年</w:t>
            </w:r>
          </w:p>
        </w:tc>
        <w:tc>
          <w:tcPr>
            <w:tcW w:w="1942" w:type="dxa"/>
            <w:gridSpan w:val="2"/>
            <w:vAlign w:val="center"/>
          </w:tcPr>
          <w:p w:rsidR="00DA6C9F" w:rsidRDefault="00DA6C9F" w:rsidP="00472074">
            <w:pPr>
              <w:jc w:val="center"/>
              <w:rPr>
                <w:rFonts w:ascii="黑体" w:eastAsia="黑体" w:hAnsi="黑体" w:cs="Times New Roman"/>
                <w:sz w:val="21"/>
              </w:rPr>
            </w:pPr>
            <w:r>
              <w:rPr>
                <w:rFonts w:ascii="黑体" w:eastAsia="黑体" w:hAnsi="黑体" w:cs="Times New Roman" w:hint="eastAsia"/>
                <w:sz w:val="21"/>
              </w:rPr>
              <w:t>201</w:t>
            </w:r>
            <w:r>
              <w:rPr>
                <w:rFonts w:ascii="黑体" w:eastAsia="黑体" w:hAnsi="黑体" w:cs="宋体" w:hint="eastAsia"/>
                <w:sz w:val="21"/>
              </w:rPr>
              <w:t>9年</w:t>
            </w:r>
          </w:p>
        </w:tc>
        <w:tc>
          <w:tcPr>
            <w:tcW w:w="1968" w:type="dxa"/>
            <w:gridSpan w:val="4"/>
            <w:vAlign w:val="center"/>
          </w:tcPr>
          <w:p w:rsidR="00DA6C9F" w:rsidRDefault="00DA6C9F" w:rsidP="00472074">
            <w:pPr>
              <w:jc w:val="center"/>
              <w:rPr>
                <w:rFonts w:ascii="黑体" w:eastAsia="黑体" w:hAnsi="黑体" w:cs="Times New Roman"/>
                <w:sz w:val="21"/>
              </w:rPr>
            </w:pPr>
            <w:r>
              <w:rPr>
                <w:rFonts w:ascii="黑体" w:eastAsia="黑体" w:hAnsi="黑体" w:cs="Times New Roman" w:hint="eastAsia"/>
                <w:sz w:val="21"/>
              </w:rPr>
              <w:t>2020</w:t>
            </w:r>
            <w:r>
              <w:rPr>
                <w:rFonts w:ascii="黑体" w:eastAsia="黑体" w:hAnsi="黑体" w:cs="宋体" w:hint="eastAsia"/>
                <w:sz w:val="21"/>
              </w:rPr>
              <w:t>年</w:t>
            </w:r>
          </w:p>
        </w:tc>
        <w:tc>
          <w:tcPr>
            <w:tcW w:w="1349" w:type="dxa"/>
            <w:gridSpan w:val="3"/>
            <w:vAlign w:val="center"/>
          </w:tcPr>
          <w:p w:rsidR="00DA6C9F" w:rsidRDefault="00DA6C9F" w:rsidP="00472074">
            <w:pPr>
              <w:jc w:val="center"/>
              <w:rPr>
                <w:rFonts w:ascii="黑体" w:eastAsia="黑体" w:hAnsi="黑体" w:cs="Times New Roman"/>
                <w:sz w:val="21"/>
              </w:rPr>
            </w:pPr>
            <w:r>
              <w:rPr>
                <w:rFonts w:ascii="黑体" w:eastAsia="黑体" w:hAnsi="黑体" w:cs="Times New Roman" w:hint="eastAsia"/>
                <w:sz w:val="21"/>
              </w:rPr>
              <w:t>备  注</w:t>
            </w:r>
          </w:p>
        </w:tc>
      </w:tr>
      <w:tr w:rsidR="00DA6C9F" w:rsidTr="00472074">
        <w:trPr>
          <w:trHeight w:val="457"/>
        </w:trPr>
        <w:tc>
          <w:tcPr>
            <w:tcW w:w="1587" w:type="dxa"/>
            <w:gridSpan w:val="2"/>
            <w:vAlign w:val="center"/>
          </w:tcPr>
          <w:p w:rsidR="00DA6C9F" w:rsidRDefault="00DA6C9F" w:rsidP="00472074">
            <w:pPr>
              <w:jc w:val="center"/>
              <w:rPr>
                <w:rFonts w:ascii="宋体-PUA" w:eastAsia="宋体-PUA" w:hAnsi="宋体-PUA" w:cs="Times New Roman"/>
                <w:sz w:val="21"/>
              </w:rPr>
            </w:pPr>
            <w:r>
              <w:rPr>
                <w:rFonts w:ascii="宋体-PUA" w:eastAsia="宋体-PUA" w:hAnsi="宋体-PUA" w:cs="Times New Roman" w:hint="eastAsia"/>
                <w:sz w:val="21"/>
              </w:rPr>
              <w:t>销售收入</w:t>
            </w:r>
          </w:p>
        </w:tc>
        <w:tc>
          <w:tcPr>
            <w:tcW w:w="1549" w:type="dxa"/>
            <w:gridSpan w:val="2"/>
            <w:vAlign w:val="center"/>
          </w:tcPr>
          <w:p w:rsidR="00DA6C9F" w:rsidRDefault="00DA6C9F" w:rsidP="00472074">
            <w:pPr>
              <w:jc w:val="center"/>
              <w:rPr>
                <w:rFonts w:ascii="宋体-PUA" w:eastAsia="宋体-PUA" w:hAnsi="宋体-PUA" w:cs="Times New Roman"/>
                <w:sz w:val="21"/>
              </w:rPr>
            </w:pPr>
          </w:p>
        </w:tc>
        <w:tc>
          <w:tcPr>
            <w:tcW w:w="1942" w:type="dxa"/>
            <w:gridSpan w:val="2"/>
            <w:vAlign w:val="center"/>
          </w:tcPr>
          <w:p w:rsidR="00DA6C9F" w:rsidRDefault="00DA6C9F" w:rsidP="00472074">
            <w:pPr>
              <w:jc w:val="center"/>
              <w:rPr>
                <w:rFonts w:ascii="宋体-PUA" w:eastAsia="宋体-PUA" w:hAnsi="宋体-PUA" w:cs="Times New Roman"/>
                <w:sz w:val="21"/>
              </w:rPr>
            </w:pPr>
          </w:p>
        </w:tc>
        <w:tc>
          <w:tcPr>
            <w:tcW w:w="1968" w:type="dxa"/>
            <w:gridSpan w:val="4"/>
            <w:vAlign w:val="center"/>
          </w:tcPr>
          <w:p w:rsidR="00DA6C9F" w:rsidRDefault="00DA6C9F" w:rsidP="00472074">
            <w:pPr>
              <w:jc w:val="center"/>
              <w:rPr>
                <w:rFonts w:ascii="宋体-PUA" w:eastAsia="宋体-PUA" w:hAnsi="宋体-PUA" w:cs="Times New Roman"/>
                <w:sz w:val="21"/>
              </w:rPr>
            </w:pPr>
          </w:p>
        </w:tc>
        <w:tc>
          <w:tcPr>
            <w:tcW w:w="1349" w:type="dxa"/>
            <w:gridSpan w:val="3"/>
            <w:vAlign w:val="center"/>
          </w:tcPr>
          <w:p w:rsidR="00DA6C9F" w:rsidRDefault="00DA6C9F" w:rsidP="00472074">
            <w:pPr>
              <w:jc w:val="center"/>
              <w:rPr>
                <w:rFonts w:ascii="宋体-PUA" w:eastAsia="宋体-PUA" w:hAnsi="宋体-PUA" w:cs="Times New Roman"/>
                <w:sz w:val="21"/>
              </w:rPr>
            </w:pPr>
          </w:p>
        </w:tc>
      </w:tr>
      <w:tr w:rsidR="00DA6C9F" w:rsidTr="00472074">
        <w:trPr>
          <w:trHeight w:val="412"/>
        </w:trPr>
        <w:tc>
          <w:tcPr>
            <w:tcW w:w="1587" w:type="dxa"/>
            <w:gridSpan w:val="2"/>
            <w:vAlign w:val="center"/>
          </w:tcPr>
          <w:p w:rsidR="00DA6C9F" w:rsidRDefault="00DA6C9F" w:rsidP="00472074">
            <w:pPr>
              <w:jc w:val="center"/>
              <w:rPr>
                <w:rFonts w:ascii="宋体-PUA" w:eastAsia="宋体-PUA" w:hAnsi="宋体-PUA" w:cs="Times New Roman"/>
                <w:sz w:val="21"/>
              </w:rPr>
            </w:pPr>
            <w:r>
              <w:rPr>
                <w:rFonts w:ascii="宋体-PUA" w:eastAsia="宋体-PUA" w:hAnsi="宋体-PUA" w:cs="Times New Roman" w:hint="eastAsia"/>
                <w:sz w:val="21"/>
              </w:rPr>
              <w:t>利    润</w:t>
            </w:r>
          </w:p>
        </w:tc>
        <w:tc>
          <w:tcPr>
            <w:tcW w:w="1549" w:type="dxa"/>
            <w:gridSpan w:val="2"/>
            <w:vAlign w:val="center"/>
          </w:tcPr>
          <w:p w:rsidR="00DA6C9F" w:rsidRDefault="00DA6C9F" w:rsidP="00472074">
            <w:pPr>
              <w:jc w:val="center"/>
              <w:rPr>
                <w:rFonts w:ascii="宋体-PUA" w:eastAsia="宋体-PUA" w:hAnsi="宋体-PUA" w:cs="Times New Roman"/>
                <w:sz w:val="21"/>
              </w:rPr>
            </w:pPr>
          </w:p>
        </w:tc>
        <w:tc>
          <w:tcPr>
            <w:tcW w:w="1942" w:type="dxa"/>
            <w:gridSpan w:val="2"/>
            <w:vAlign w:val="center"/>
          </w:tcPr>
          <w:p w:rsidR="00DA6C9F" w:rsidRDefault="00DA6C9F" w:rsidP="00472074">
            <w:pPr>
              <w:jc w:val="center"/>
              <w:rPr>
                <w:rFonts w:ascii="宋体-PUA" w:eastAsia="宋体-PUA" w:hAnsi="宋体-PUA" w:cs="Times New Roman"/>
                <w:sz w:val="21"/>
              </w:rPr>
            </w:pPr>
          </w:p>
        </w:tc>
        <w:tc>
          <w:tcPr>
            <w:tcW w:w="1968" w:type="dxa"/>
            <w:gridSpan w:val="4"/>
            <w:vAlign w:val="center"/>
          </w:tcPr>
          <w:p w:rsidR="00DA6C9F" w:rsidRDefault="00DA6C9F" w:rsidP="00472074">
            <w:pPr>
              <w:jc w:val="center"/>
              <w:rPr>
                <w:rFonts w:ascii="宋体-PUA" w:eastAsia="宋体-PUA" w:hAnsi="宋体-PUA" w:cs="Times New Roman"/>
                <w:sz w:val="21"/>
              </w:rPr>
            </w:pPr>
          </w:p>
        </w:tc>
        <w:tc>
          <w:tcPr>
            <w:tcW w:w="1349" w:type="dxa"/>
            <w:gridSpan w:val="3"/>
            <w:vAlign w:val="center"/>
          </w:tcPr>
          <w:p w:rsidR="00DA6C9F" w:rsidRDefault="00DA6C9F" w:rsidP="00472074">
            <w:pPr>
              <w:jc w:val="center"/>
              <w:rPr>
                <w:rFonts w:ascii="宋体-PUA" w:eastAsia="宋体-PUA" w:hAnsi="宋体-PUA" w:cs="Times New Roman"/>
                <w:sz w:val="21"/>
              </w:rPr>
            </w:pPr>
          </w:p>
        </w:tc>
      </w:tr>
      <w:tr w:rsidR="00DA6C9F" w:rsidTr="00472074">
        <w:trPr>
          <w:trHeight w:val="405"/>
        </w:trPr>
        <w:tc>
          <w:tcPr>
            <w:tcW w:w="1587" w:type="dxa"/>
            <w:gridSpan w:val="2"/>
            <w:vAlign w:val="center"/>
          </w:tcPr>
          <w:p w:rsidR="00DA6C9F" w:rsidRDefault="00DA6C9F" w:rsidP="00472074">
            <w:pPr>
              <w:jc w:val="center"/>
              <w:rPr>
                <w:rFonts w:ascii="宋体-PUA" w:eastAsia="宋体-PUA" w:hAnsi="宋体-PUA" w:cs="Times New Roman"/>
                <w:sz w:val="21"/>
              </w:rPr>
            </w:pPr>
            <w:r>
              <w:rPr>
                <w:rFonts w:ascii="宋体-PUA" w:eastAsia="宋体-PUA" w:hAnsi="宋体-PUA" w:cs="Times New Roman" w:hint="eastAsia"/>
                <w:sz w:val="21"/>
              </w:rPr>
              <w:t>税    金</w:t>
            </w:r>
          </w:p>
        </w:tc>
        <w:tc>
          <w:tcPr>
            <w:tcW w:w="1549" w:type="dxa"/>
            <w:gridSpan w:val="2"/>
            <w:vAlign w:val="center"/>
          </w:tcPr>
          <w:p w:rsidR="00DA6C9F" w:rsidRDefault="00DA6C9F" w:rsidP="00472074">
            <w:pPr>
              <w:jc w:val="center"/>
              <w:rPr>
                <w:rFonts w:ascii="宋体-PUA" w:eastAsia="宋体-PUA" w:hAnsi="宋体-PUA" w:cs="Times New Roman"/>
                <w:sz w:val="21"/>
              </w:rPr>
            </w:pPr>
          </w:p>
        </w:tc>
        <w:tc>
          <w:tcPr>
            <w:tcW w:w="1942" w:type="dxa"/>
            <w:gridSpan w:val="2"/>
            <w:vAlign w:val="center"/>
          </w:tcPr>
          <w:p w:rsidR="00DA6C9F" w:rsidRDefault="00DA6C9F" w:rsidP="00472074">
            <w:pPr>
              <w:jc w:val="center"/>
              <w:rPr>
                <w:rFonts w:ascii="宋体-PUA" w:eastAsia="宋体-PUA" w:hAnsi="宋体-PUA" w:cs="Times New Roman"/>
                <w:sz w:val="21"/>
              </w:rPr>
            </w:pPr>
          </w:p>
        </w:tc>
        <w:tc>
          <w:tcPr>
            <w:tcW w:w="1968" w:type="dxa"/>
            <w:gridSpan w:val="4"/>
            <w:vAlign w:val="center"/>
          </w:tcPr>
          <w:p w:rsidR="00DA6C9F" w:rsidRDefault="00DA6C9F" w:rsidP="00472074">
            <w:pPr>
              <w:jc w:val="center"/>
              <w:rPr>
                <w:rFonts w:ascii="宋体-PUA" w:eastAsia="宋体-PUA" w:hAnsi="宋体-PUA" w:cs="Times New Roman"/>
                <w:sz w:val="21"/>
              </w:rPr>
            </w:pPr>
          </w:p>
        </w:tc>
        <w:tc>
          <w:tcPr>
            <w:tcW w:w="1349" w:type="dxa"/>
            <w:gridSpan w:val="3"/>
            <w:vAlign w:val="center"/>
          </w:tcPr>
          <w:p w:rsidR="00DA6C9F" w:rsidRDefault="00DA6C9F" w:rsidP="00472074">
            <w:pPr>
              <w:jc w:val="center"/>
              <w:rPr>
                <w:rFonts w:ascii="宋体-PUA" w:eastAsia="宋体-PUA" w:hAnsi="宋体-PUA" w:cs="Times New Roman"/>
                <w:sz w:val="21"/>
              </w:rPr>
            </w:pPr>
          </w:p>
        </w:tc>
      </w:tr>
    </w:tbl>
    <w:p w:rsidR="00DA6C9F" w:rsidRDefault="00DA6C9F" w:rsidP="00DA6C9F"/>
    <w:p w:rsidR="00DA6C9F" w:rsidRDefault="00DA6C9F" w:rsidP="00DA6C9F">
      <w:pPr>
        <w:rPr>
          <w:rFonts w:ascii="Times New Roman" w:hAnsi="Times New Roman" w:cs="Times New Roman"/>
          <w:b/>
          <w:sz w:val="21"/>
          <w:szCs w:val="28"/>
        </w:rPr>
      </w:pPr>
      <w:r>
        <w:rPr>
          <w:rFonts w:ascii="黑体" w:eastAsia="黑体" w:hAnsi="黑体" w:cs="Times New Roman" w:hint="eastAsia"/>
          <w:bCs/>
          <w:szCs w:val="28"/>
        </w:rPr>
        <w:t>附件5</w:t>
      </w:r>
    </w:p>
    <w:p w:rsidR="00DA6C9F" w:rsidRDefault="00DA6C9F" w:rsidP="00DA6C9F">
      <w:pPr>
        <w:spacing w:line="600" w:lineRule="exact"/>
        <w:jc w:val="center"/>
        <w:rPr>
          <w:rFonts w:ascii="方正小标宋简体" w:eastAsia="方正小标宋简体" w:hAnsi="方正小标宋简体" w:cs="Times New Roman"/>
          <w:bCs/>
          <w:sz w:val="36"/>
          <w:szCs w:val="28"/>
        </w:rPr>
      </w:pPr>
      <w:r>
        <w:rPr>
          <w:rFonts w:ascii="方正小标宋简体" w:eastAsia="方正小标宋简体" w:hAnsi="方正小标宋简体" w:cs="Times New Roman" w:hint="eastAsia"/>
          <w:bCs/>
          <w:sz w:val="36"/>
          <w:szCs w:val="28"/>
        </w:rPr>
        <w:t>项目基本情况表</w:t>
      </w:r>
    </w:p>
    <w:p w:rsidR="00DA6C9F" w:rsidRDefault="00DA6C9F" w:rsidP="00DA6C9F">
      <w:pPr>
        <w:spacing w:line="300" w:lineRule="exact"/>
        <w:jc w:val="right"/>
        <w:rPr>
          <w:rFonts w:ascii="Times New Roman" w:hAnsi="Times New Roman" w:cs="Times New Roman"/>
          <w:sz w:val="21"/>
        </w:rPr>
      </w:pPr>
      <w:r>
        <w:rPr>
          <w:rFonts w:ascii="Times New Roman" w:hAnsi="Times New Roman" w:cs="Times New Roman"/>
          <w:sz w:val="21"/>
        </w:rPr>
        <w:t xml:space="preserve">                                                                                                               </w:t>
      </w:r>
      <w:r>
        <w:rPr>
          <w:rFonts w:ascii="Times New Roman" w:hAnsi="Times New Roman" w:cs="Times New Roman"/>
          <w:sz w:val="21"/>
        </w:rPr>
        <w:t>单位：万元</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729"/>
        <w:gridCol w:w="1402"/>
        <w:gridCol w:w="57"/>
        <w:gridCol w:w="729"/>
        <w:gridCol w:w="119"/>
        <w:gridCol w:w="1033"/>
        <w:gridCol w:w="307"/>
        <w:gridCol w:w="597"/>
        <w:gridCol w:w="132"/>
        <w:gridCol w:w="901"/>
        <w:gridCol w:w="558"/>
        <w:gridCol w:w="733"/>
      </w:tblGrid>
      <w:tr w:rsidR="00DA6C9F" w:rsidTr="00472074">
        <w:trPr>
          <w:trHeight w:val="415"/>
        </w:trPr>
        <w:tc>
          <w:tcPr>
            <w:tcW w:w="1423" w:type="dxa"/>
            <w:vAlign w:val="center"/>
          </w:tcPr>
          <w:p w:rsidR="00DA6C9F" w:rsidRDefault="00DA6C9F" w:rsidP="00472074">
            <w:pPr>
              <w:jc w:val="center"/>
              <w:rPr>
                <w:rFonts w:ascii="宋体" w:hAnsi="宋体" w:cs="Times New Roman"/>
                <w:sz w:val="21"/>
              </w:rPr>
            </w:pPr>
            <w:r>
              <w:rPr>
                <w:rFonts w:ascii="宋体" w:hAnsi="宋体" w:cs="Times New Roman" w:hint="eastAsia"/>
                <w:sz w:val="21"/>
              </w:rPr>
              <w:t>企业名称</w:t>
            </w:r>
          </w:p>
        </w:tc>
        <w:tc>
          <w:tcPr>
            <w:tcW w:w="2131" w:type="dxa"/>
            <w:gridSpan w:val="2"/>
            <w:vAlign w:val="center"/>
          </w:tcPr>
          <w:p w:rsidR="00DA6C9F" w:rsidRDefault="00DA6C9F" w:rsidP="00472074">
            <w:pPr>
              <w:jc w:val="center"/>
              <w:rPr>
                <w:rFonts w:ascii="宋体" w:hAnsi="宋体" w:cs="Times New Roman"/>
                <w:sz w:val="21"/>
              </w:rPr>
            </w:pPr>
          </w:p>
        </w:tc>
        <w:tc>
          <w:tcPr>
            <w:tcW w:w="904" w:type="dxa"/>
            <w:gridSpan w:val="3"/>
            <w:vAlign w:val="center"/>
          </w:tcPr>
          <w:p w:rsidR="00DA6C9F" w:rsidRDefault="00DA6C9F" w:rsidP="00472074">
            <w:pPr>
              <w:jc w:val="center"/>
              <w:rPr>
                <w:rFonts w:ascii="宋体" w:hAnsi="宋体" w:cs="Times New Roman"/>
                <w:sz w:val="21"/>
              </w:rPr>
            </w:pPr>
            <w:r>
              <w:rPr>
                <w:rFonts w:ascii="宋体" w:hAnsi="宋体" w:cs="Times New Roman" w:hint="eastAsia"/>
                <w:sz w:val="21"/>
              </w:rPr>
              <w:t>所属行业</w:t>
            </w:r>
          </w:p>
        </w:tc>
        <w:tc>
          <w:tcPr>
            <w:tcW w:w="1033" w:type="dxa"/>
            <w:vAlign w:val="center"/>
          </w:tcPr>
          <w:p w:rsidR="00DA6C9F" w:rsidRDefault="00DA6C9F" w:rsidP="00472074">
            <w:pPr>
              <w:jc w:val="center"/>
              <w:rPr>
                <w:rFonts w:ascii="宋体" w:hAnsi="宋体" w:cs="Times New Roman"/>
                <w:sz w:val="21"/>
              </w:rPr>
            </w:pPr>
          </w:p>
        </w:tc>
        <w:tc>
          <w:tcPr>
            <w:tcW w:w="904" w:type="dxa"/>
            <w:gridSpan w:val="2"/>
            <w:vAlign w:val="center"/>
          </w:tcPr>
          <w:p w:rsidR="00DA6C9F" w:rsidRDefault="00DA6C9F" w:rsidP="00472074">
            <w:pPr>
              <w:jc w:val="center"/>
              <w:rPr>
                <w:rFonts w:ascii="宋体" w:hAnsi="宋体" w:cs="Times New Roman"/>
                <w:sz w:val="21"/>
              </w:rPr>
            </w:pPr>
            <w:r>
              <w:rPr>
                <w:rFonts w:ascii="宋体" w:hAnsi="宋体" w:cs="Times New Roman" w:hint="eastAsia"/>
                <w:sz w:val="21"/>
              </w:rPr>
              <w:t xml:space="preserve">项目代码 </w:t>
            </w:r>
          </w:p>
        </w:tc>
        <w:tc>
          <w:tcPr>
            <w:tcW w:w="2323" w:type="dxa"/>
            <w:gridSpan w:val="4"/>
            <w:vAlign w:val="center"/>
          </w:tcPr>
          <w:p w:rsidR="00DA6C9F" w:rsidRDefault="00DA6C9F" w:rsidP="00472074">
            <w:pPr>
              <w:jc w:val="center"/>
              <w:rPr>
                <w:rFonts w:ascii="宋体" w:hAnsi="宋体" w:cs="Times New Roman"/>
                <w:sz w:val="21"/>
              </w:rPr>
            </w:pPr>
          </w:p>
        </w:tc>
      </w:tr>
      <w:tr w:rsidR="00DA6C9F" w:rsidTr="00472074">
        <w:trPr>
          <w:trHeight w:val="584"/>
        </w:trPr>
        <w:tc>
          <w:tcPr>
            <w:tcW w:w="1423" w:type="dxa"/>
            <w:vAlign w:val="center"/>
          </w:tcPr>
          <w:p w:rsidR="00DA6C9F" w:rsidRDefault="00DA6C9F" w:rsidP="00472074">
            <w:pPr>
              <w:jc w:val="center"/>
              <w:rPr>
                <w:rFonts w:ascii="宋体" w:hAnsi="宋体" w:cs="Times New Roman"/>
                <w:sz w:val="21"/>
              </w:rPr>
            </w:pPr>
            <w:r>
              <w:rPr>
                <w:rFonts w:ascii="宋体" w:hAnsi="宋体" w:cs="Times New Roman" w:hint="eastAsia"/>
                <w:sz w:val="21"/>
              </w:rPr>
              <w:t>项目名称</w:t>
            </w:r>
          </w:p>
        </w:tc>
        <w:tc>
          <w:tcPr>
            <w:tcW w:w="3036" w:type="dxa"/>
            <w:gridSpan w:val="5"/>
            <w:vAlign w:val="center"/>
          </w:tcPr>
          <w:p w:rsidR="00DA6C9F" w:rsidRDefault="00DA6C9F" w:rsidP="00472074">
            <w:pPr>
              <w:jc w:val="center"/>
              <w:rPr>
                <w:rFonts w:ascii="宋体" w:hAnsi="宋体" w:cs="Times New Roman"/>
                <w:sz w:val="21"/>
              </w:rPr>
            </w:pPr>
          </w:p>
        </w:tc>
        <w:tc>
          <w:tcPr>
            <w:tcW w:w="1033" w:type="dxa"/>
            <w:vAlign w:val="center"/>
          </w:tcPr>
          <w:p w:rsidR="00DA6C9F" w:rsidRDefault="00DA6C9F" w:rsidP="00472074">
            <w:pPr>
              <w:jc w:val="center"/>
              <w:rPr>
                <w:rFonts w:ascii="宋体" w:hAnsi="宋体" w:cs="Times New Roman"/>
                <w:sz w:val="21"/>
              </w:rPr>
            </w:pPr>
            <w:r>
              <w:rPr>
                <w:rFonts w:ascii="宋体" w:hAnsi="宋体" w:cs="Times New Roman" w:hint="eastAsia"/>
                <w:sz w:val="21"/>
              </w:rPr>
              <w:t>建设年限</w:t>
            </w:r>
          </w:p>
        </w:tc>
        <w:tc>
          <w:tcPr>
            <w:tcW w:w="904" w:type="dxa"/>
            <w:gridSpan w:val="2"/>
            <w:vAlign w:val="center"/>
          </w:tcPr>
          <w:p w:rsidR="00DA6C9F" w:rsidRDefault="00DA6C9F" w:rsidP="00472074">
            <w:pPr>
              <w:jc w:val="center"/>
              <w:rPr>
                <w:rFonts w:ascii="宋体" w:hAnsi="宋体" w:cs="Times New Roman"/>
                <w:sz w:val="21"/>
              </w:rPr>
            </w:pPr>
          </w:p>
        </w:tc>
        <w:tc>
          <w:tcPr>
            <w:tcW w:w="1033" w:type="dxa"/>
            <w:gridSpan w:val="2"/>
            <w:vAlign w:val="center"/>
          </w:tcPr>
          <w:p w:rsidR="00DA6C9F" w:rsidRDefault="00DA6C9F" w:rsidP="00472074">
            <w:pPr>
              <w:jc w:val="center"/>
              <w:rPr>
                <w:rFonts w:ascii="宋体" w:hAnsi="宋体" w:cs="Times New Roman"/>
                <w:sz w:val="21"/>
              </w:rPr>
            </w:pPr>
            <w:r>
              <w:rPr>
                <w:rFonts w:ascii="宋体" w:hAnsi="宋体" w:cs="Times New Roman" w:hint="eastAsia"/>
                <w:sz w:val="21"/>
              </w:rPr>
              <w:t>项目责任人</w:t>
            </w:r>
          </w:p>
          <w:p w:rsidR="00DA6C9F" w:rsidRDefault="00DA6C9F" w:rsidP="00472074">
            <w:pPr>
              <w:jc w:val="center"/>
              <w:rPr>
                <w:rFonts w:ascii="宋体" w:hAnsi="宋体" w:cs="Times New Roman"/>
                <w:sz w:val="21"/>
              </w:rPr>
            </w:pPr>
            <w:r>
              <w:rPr>
                <w:rFonts w:ascii="宋体" w:hAnsi="宋体" w:cs="Times New Roman" w:hint="eastAsia"/>
                <w:sz w:val="21"/>
              </w:rPr>
              <w:t>及联系电话</w:t>
            </w:r>
          </w:p>
        </w:tc>
        <w:tc>
          <w:tcPr>
            <w:tcW w:w="1289" w:type="dxa"/>
            <w:gridSpan w:val="2"/>
            <w:vAlign w:val="center"/>
          </w:tcPr>
          <w:p w:rsidR="00DA6C9F" w:rsidRDefault="00DA6C9F" w:rsidP="00472074">
            <w:pPr>
              <w:jc w:val="center"/>
              <w:rPr>
                <w:rFonts w:ascii="宋体" w:hAnsi="宋体" w:cs="Times New Roman"/>
                <w:sz w:val="21"/>
              </w:rPr>
            </w:pPr>
          </w:p>
        </w:tc>
      </w:tr>
      <w:tr w:rsidR="00DA6C9F" w:rsidTr="00472074">
        <w:trPr>
          <w:trHeight w:val="973"/>
        </w:trPr>
        <w:tc>
          <w:tcPr>
            <w:tcW w:w="1423" w:type="dxa"/>
            <w:vAlign w:val="center"/>
          </w:tcPr>
          <w:p w:rsidR="00DA6C9F" w:rsidRDefault="00DA6C9F" w:rsidP="00472074">
            <w:pPr>
              <w:jc w:val="center"/>
              <w:rPr>
                <w:rFonts w:ascii="宋体" w:hAnsi="宋体" w:cs="Times New Roman"/>
                <w:sz w:val="21"/>
              </w:rPr>
            </w:pPr>
            <w:r>
              <w:rPr>
                <w:rFonts w:ascii="宋体" w:hAnsi="宋体" w:cs="Times New Roman" w:hint="eastAsia"/>
                <w:sz w:val="21"/>
              </w:rPr>
              <w:t>项目建设必要性</w:t>
            </w:r>
          </w:p>
        </w:tc>
        <w:tc>
          <w:tcPr>
            <w:tcW w:w="7297" w:type="dxa"/>
            <w:gridSpan w:val="12"/>
            <w:vAlign w:val="center"/>
          </w:tcPr>
          <w:p w:rsidR="00DA6C9F" w:rsidRDefault="00DA6C9F" w:rsidP="00472074">
            <w:pPr>
              <w:jc w:val="center"/>
              <w:rPr>
                <w:rFonts w:ascii="宋体" w:hAnsi="宋体" w:cs="Times New Roman"/>
                <w:sz w:val="21"/>
              </w:rPr>
            </w:pPr>
            <w:r>
              <w:rPr>
                <w:rFonts w:ascii="宋体" w:hAnsi="宋体" w:cs="Times New Roman" w:hint="eastAsia"/>
                <w:sz w:val="21"/>
              </w:rPr>
              <w:t xml:space="preserve">简要注明所解决的关键共性技术问题、填补国内空白情况，相关技术装备（产品）的市场潜力，对节能环保产业发展的带动和支撑作用等；项目对相关示范试点的引导、带动作用等。 </w:t>
            </w:r>
          </w:p>
        </w:tc>
      </w:tr>
      <w:tr w:rsidR="00DA6C9F" w:rsidTr="00472074">
        <w:trPr>
          <w:trHeight w:val="874"/>
        </w:trPr>
        <w:tc>
          <w:tcPr>
            <w:tcW w:w="1423" w:type="dxa"/>
            <w:vAlign w:val="center"/>
          </w:tcPr>
          <w:p w:rsidR="00DA6C9F" w:rsidRDefault="00DA6C9F" w:rsidP="00472074">
            <w:pPr>
              <w:ind w:firstLineChars="150" w:firstLine="315"/>
              <w:rPr>
                <w:rFonts w:ascii="宋体" w:hAnsi="宋体" w:cs="Times New Roman"/>
                <w:sz w:val="21"/>
              </w:rPr>
            </w:pPr>
            <w:r>
              <w:rPr>
                <w:rFonts w:ascii="宋体" w:hAnsi="宋体" w:cs="Times New Roman" w:hint="eastAsia"/>
                <w:sz w:val="21"/>
              </w:rPr>
              <w:lastRenderedPageBreak/>
              <w:t>项目建设内容</w:t>
            </w:r>
          </w:p>
        </w:tc>
        <w:tc>
          <w:tcPr>
            <w:tcW w:w="7297" w:type="dxa"/>
            <w:gridSpan w:val="12"/>
            <w:vAlign w:val="center"/>
          </w:tcPr>
          <w:p w:rsidR="00DA6C9F" w:rsidRDefault="00DA6C9F" w:rsidP="00472074">
            <w:pPr>
              <w:spacing w:line="360" w:lineRule="exact"/>
              <w:jc w:val="center"/>
              <w:rPr>
                <w:rFonts w:ascii="宋体" w:hAnsi="宋体" w:cs="Times New Roman"/>
                <w:sz w:val="21"/>
              </w:rPr>
            </w:pPr>
          </w:p>
          <w:p w:rsidR="00DA6C9F" w:rsidRDefault="00DA6C9F" w:rsidP="00472074">
            <w:pPr>
              <w:spacing w:line="360" w:lineRule="exact"/>
              <w:jc w:val="center"/>
              <w:rPr>
                <w:rFonts w:ascii="宋体" w:hAnsi="宋体" w:cs="Times New Roman"/>
                <w:sz w:val="21"/>
              </w:rPr>
            </w:pPr>
            <w:r>
              <w:rPr>
                <w:rFonts w:ascii="宋体" w:hAnsi="宋体" w:cs="Times New Roman" w:hint="eastAsia"/>
                <w:sz w:val="21"/>
              </w:rPr>
              <w:t>采用**工艺技术路线，建设（或改造）**，新增**生产设施（产房）或**台套设备，形成**能力（或水平）</w:t>
            </w:r>
          </w:p>
          <w:p w:rsidR="00DA6C9F" w:rsidRDefault="00DA6C9F" w:rsidP="00472074">
            <w:pPr>
              <w:spacing w:line="360" w:lineRule="exact"/>
              <w:jc w:val="center"/>
              <w:rPr>
                <w:rFonts w:ascii="宋体" w:hAnsi="宋体" w:cs="Times New Roman"/>
                <w:sz w:val="21"/>
              </w:rPr>
            </w:pPr>
          </w:p>
        </w:tc>
      </w:tr>
      <w:tr w:rsidR="00DA6C9F" w:rsidTr="00472074">
        <w:trPr>
          <w:trHeight w:val="1384"/>
        </w:trPr>
        <w:tc>
          <w:tcPr>
            <w:tcW w:w="1423" w:type="dxa"/>
            <w:vAlign w:val="center"/>
          </w:tcPr>
          <w:p w:rsidR="00DA6C9F" w:rsidRDefault="00DA6C9F" w:rsidP="00472074">
            <w:pPr>
              <w:jc w:val="center"/>
              <w:rPr>
                <w:rFonts w:ascii="宋体" w:hAnsi="宋体" w:cs="Times New Roman"/>
                <w:sz w:val="21"/>
              </w:rPr>
            </w:pPr>
            <w:r>
              <w:rPr>
                <w:rFonts w:ascii="宋体" w:hAnsi="宋体" w:cs="Times New Roman" w:hint="eastAsia"/>
                <w:sz w:val="21"/>
              </w:rPr>
              <w:t>建成后达到目标</w:t>
            </w:r>
          </w:p>
        </w:tc>
        <w:tc>
          <w:tcPr>
            <w:tcW w:w="7297" w:type="dxa"/>
            <w:gridSpan w:val="12"/>
            <w:vAlign w:val="center"/>
          </w:tcPr>
          <w:p w:rsidR="00DA6C9F" w:rsidRDefault="00DA6C9F" w:rsidP="00472074">
            <w:pPr>
              <w:spacing w:line="360" w:lineRule="exact"/>
              <w:jc w:val="center"/>
              <w:rPr>
                <w:rFonts w:ascii="宋体" w:hAnsi="宋体" w:cs="Times New Roman"/>
                <w:sz w:val="21"/>
              </w:rPr>
            </w:pPr>
          </w:p>
          <w:p w:rsidR="00DA6C9F" w:rsidRDefault="00DA6C9F" w:rsidP="00472074">
            <w:pPr>
              <w:spacing w:line="360" w:lineRule="exact"/>
              <w:rPr>
                <w:rFonts w:ascii="宋体" w:hAnsi="宋体" w:cs="Times New Roman"/>
                <w:sz w:val="21"/>
              </w:rPr>
            </w:pPr>
            <w:r>
              <w:rPr>
                <w:rFonts w:ascii="宋体" w:hAnsi="宋体" w:cs="Times New Roman" w:hint="eastAsia"/>
                <w:sz w:val="21"/>
              </w:rPr>
              <w:t>项目实施后可能达到的标志性目标（如节能**万吨标准煤，节电**万千瓦时，节水**万吨，循环利用**废物**万吨，综合利用**万吨等），在国际、国内的影响，国产化率提高情况等。（请量化）</w:t>
            </w:r>
          </w:p>
          <w:p w:rsidR="00DA6C9F" w:rsidRDefault="00DA6C9F" w:rsidP="00472074">
            <w:pPr>
              <w:spacing w:line="360" w:lineRule="exact"/>
              <w:jc w:val="center"/>
              <w:rPr>
                <w:rFonts w:ascii="宋体" w:hAnsi="宋体" w:cs="Times New Roman"/>
                <w:sz w:val="21"/>
              </w:rPr>
            </w:pPr>
          </w:p>
        </w:tc>
      </w:tr>
      <w:tr w:rsidR="00DA6C9F" w:rsidTr="00472074">
        <w:trPr>
          <w:trHeight w:val="388"/>
        </w:trPr>
        <w:tc>
          <w:tcPr>
            <w:tcW w:w="1423" w:type="dxa"/>
            <w:vAlign w:val="center"/>
          </w:tcPr>
          <w:p w:rsidR="00DA6C9F" w:rsidRDefault="00DA6C9F" w:rsidP="00472074">
            <w:pPr>
              <w:jc w:val="center"/>
              <w:rPr>
                <w:rFonts w:ascii="宋体" w:hAnsi="宋体" w:cs="Times New Roman"/>
                <w:sz w:val="21"/>
              </w:rPr>
            </w:pPr>
            <w:r>
              <w:rPr>
                <w:rFonts w:ascii="宋体" w:hAnsi="宋体" w:cs="Times New Roman" w:hint="eastAsia"/>
                <w:sz w:val="21"/>
              </w:rPr>
              <w:t>项目总投资</w:t>
            </w:r>
          </w:p>
        </w:tc>
        <w:tc>
          <w:tcPr>
            <w:tcW w:w="729" w:type="dxa"/>
            <w:vAlign w:val="center"/>
          </w:tcPr>
          <w:p w:rsidR="00DA6C9F" w:rsidRDefault="00DA6C9F" w:rsidP="00472074">
            <w:pPr>
              <w:jc w:val="center"/>
              <w:rPr>
                <w:rFonts w:ascii="宋体" w:hAnsi="宋体" w:cs="Times New Roman"/>
                <w:sz w:val="21"/>
              </w:rPr>
            </w:pPr>
          </w:p>
        </w:tc>
        <w:tc>
          <w:tcPr>
            <w:tcW w:w="1459" w:type="dxa"/>
            <w:gridSpan w:val="2"/>
            <w:tcBorders>
              <w:right w:val="single" w:sz="4" w:space="0" w:color="auto"/>
            </w:tcBorders>
            <w:vAlign w:val="center"/>
          </w:tcPr>
          <w:p w:rsidR="00DA6C9F" w:rsidRDefault="00DA6C9F" w:rsidP="00472074">
            <w:pPr>
              <w:jc w:val="center"/>
              <w:rPr>
                <w:rFonts w:ascii="宋体" w:hAnsi="宋体" w:cs="Times New Roman"/>
                <w:sz w:val="21"/>
              </w:rPr>
            </w:pPr>
            <w:r>
              <w:rPr>
                <w:rFonts w:ascii="宋体" w:hAnsi="宋体" w:cs="Times New Roman" w:hint="eastAsia"/>
                <w:sz w:val="21"/>
              </w:rPr>
              <w:t>固定资产投资</w:t>
            </w:r>
          </w:p>
        </w:tc>
        <w:tc>
          <w:tcPr>
            <w:tcW w:w="729" w:type="dxa"/>
            <w:tcBorders>
              <w:right w:val="single" w:sz="4" w:space="0" w:color="auto"/>
            </w:tcBorders>
            <w:vAlign w:val="center"/>
          </w:tcPr>
          <w:p w:rsidR="00DA6C9F" w:rsidRDefault="00DA6C9F" w:rsidP="00472074">
            <w:pPr>
              <w:jc w:val="center"/>
              <w:rPr>
                <w:rFonts w:ascii="宋体" w:hAnsi="宋体" w:cs="Times New Roman"/>
                <w:sz w:val="21"/>
              </w:rPr>
            </w:pPr>
          </w:p>
        </w:tc>
        <w:tc>
          <w:tcPr>
            <w:tcW w:w="1459" w:type="dxa"/>
            <w:gridSpan w:val="3"/>
            <w:tcBorders>
              <w:left w:val="single" w:sz="4" w:space="0" w:color="auto"/>
              <w:right w:val="single" w:sz="4" w:space="0" w:color="auto"/>
            </w:tcBorders>
            <w:vAlign w:val="bottom"/>
          </w:tcPr>
          <w:p w:rsidR="00DA6C9F" w:rsidRDefault="00DA6C9F" w:rsidP="00472074">
            <w:pPr>
              <w:jc w:val="center"/>
              <w:rPr>
                <w:rFonts w:ascii="宋体" w:hAnsi="宋体" w:cs="Times New Roman"/>
                <w:sz w:val="21"/>
                <w:szCs w:val="10"/>
              </w:rPr>
            </w:pPr>
            <w:r>
              <w:rPr>
                <w:rFonts w:ascii="宋体" w:hAnsi="宋体" w:cs="Times New Roman" w:hint="eastAsia"/>
                <w:sz w:val="21"/>
              </w:rPr>
              <w:t>银行贷款</w:t>
            </w:r>
          </w:p>
        </w:tc>
        <w:tc>
          <w:tcPr>
            <w:tcW w:w="729" w:type="dxa"/>
            <w:gridSpan w:val="2"/>
            <w:tcBorders>
              <w:left w:val="single" w:sz="4" w:space="0" w:color="auto"/>
              <w:right w:val="single" w:sz="4" w:space="0" w:color="auto"/>
            </w:tcBorders>
            <w:vAlign w:val="bottom"/>
          </w:tcPr>
          <w:p w:rsidR="00DA6C9F" w:rsidRDefault="00DA6C9F" w:rsidP="00472074">
            <w:pPr>
              <w:jc w:val="center"/>
              <w:rPr>
                <w:rFonts w:ascii="宋体" w:hAnsi="宋体" w:cs="Times New Roman"/>
                <w:sz w:val="21"/>
                <w:szCs w:val="10"/>
              </w:rPr>
            </w:pPr>
          </w:p>
        </w:tc>
        <w:tc>
          <w:tcPr>
            <w:tcW w:w="1459" w:type="dxa"/>
            <w:gridSpan w:val="2"/>
            <w:tcBorders>
              <w:left w:val="single" w:sz="4" w:space="0" w:color="auto"/>
            </w:tcBorders>
            <w:vAlign w:val="bottom"/>
          </w:tcPr>
          <w:p w:rsidR="00DA6C9F" w:rsidRDefault="00DA6C9F" w:rsidP="00472074">
            <w:pPr>
              <w:jc w:val="center"/>
              <w:rPr>
                <w:rFonts w:ascii="宋体" w:hAnsi="宋体" w:cs="Times New Roman"/>
                <w:sz w:val="21"/>
                <w:szCs w:val="10"/>
              </w:rPr>
            </w:pPr>
            <w:r>
              <w:rPr>
                <w:rFonts w:ascii="宋体" w:hAnsi="宋体" w:cs="Times New Roman" w:hint="eastAsia"/>
                <w:sz w:val="21"/>
              </w:rPr>
              <w:t>自筹及其他</w:t>
            </w:r>
          </w:p>
        </w:tc>
        <w:tc>
          <w:tcPr>
            <w:tcW w:w="730" w:type="dxa"/>
            <w:tcBorders>
              <w:left w:val="single" w:sz="4" w:space="0" w:color="auto"/>
            </w:tcBorders>
            <w:vAlign w:val="bottom"/>
          </w:tcPr>
          <w:p w:rsidR="00DA6C9F" w:rsidRDefault="00DA6C9F" w:rsidP="00472074">
            <w:pPr>
              <w:jc w:val="center"/>
              <w:rPr>
                <w:rFonts w:ascii="宋体" w:hAnsi="宋体" w:cs="Times New Roman"/>
                <w:sz w:val="21"/>
                <w:szCs w:val="10"/>
              </w:rPr>
            </w:pPr>
          </w:p>
        </w:tc>
      </w:tr>
      <w:tr w:rsidR="00DA6C9F" w:rsidTr="00472074">
        <w:trPr>
          <w:trHeight w:val="415"/>
        </w:trPr>
        <w:tc>
          <w:tcPr>
            <w:tcW w:w="1423" w:type="dxa"/>
            <w:vAlign w:val="center"/>
          </w:tcPr>
          <w:p w:rsidR="00DA6C9F" w:rsidRDefault="00DA6C9F" w:rsidP="00472074">
            <w:pPr>
              <w:jc w:val="center"/>
              <w:rPr>
                <w:rFonts w:ascii="宋体" w:hAnsi="宋体" w:cs="Times New Roman"/>
                <w:sz w:val="21"/>
              </w:rPr>
            </w:pPr>
            <w:r>
              <w:rPr>
                <w:rFonts w:ascii="宋体" w:hAnsi="宋体" w:cs="Times New Roman" w:hint="eastAsia"/>
                <w:sz w:val="21"/>
              </w:rPr>
              <w:t>新增销售收入</w:t>
            </w:r>
          </w:p>
        </w:tc>
        <w:tc>
          <w:tcPr>
            <w:tcW w:w="729" w:type="dxa"/>
            <w:vAlign w:val="center"/>
          </w:tcPr>
          <w:p w:rsidR="00DA6C9F" w:rsidRDefault="00DA6C9F" w:rsidP="00472074">
            <w:pPr>
              <w:jc w:val="center"/>
              <w:rPr>
                <w:rFonts w:ascii="宋体" w:hAnsi="宋体" w:cs="Times New Roman"/>
                <w:sz w:val="21"/>
              </w:rPr>
            </w:pPr>
          </w:p>
        </w:tc>
        <w:tc>
          <w:tcPr>
            <w:tcW w:w="1459" w:type="dxa"/>
            <w:gridSpan w:val="2"/>
            <w:vAlign w:val="center"/>
          </w:tcPr>
          <w:p w:rsidR="00DA6C9F" w:rsidRDefault="00DA6C9F" w:rsidP="00472074">
            <w:pPr>
              <w:jc w:val="center"/>
              <w:rPr>
                <w:rFonts w:ascii="宋体" w:hAnsi="宋体" w:cs="Times New Roman"/>
                <w:sz w:val="21"/>
              </w:rPr>
            </w:pPr>
            <w:r>
              <w:rPr>
                <w:rFonts w:ascii="宋体" w:hAnsi="宋体" w:cs="Times New Roman" w:hint="eastAsia"/>
                <w:sz w:val="21"/>
              </w:rPr>
              <w:t>新增利润</w:t>
            </w:r>
          </w:p>
        </w:tc>
        <w:tc>
          <w:tcPr>
            <w:tcW w:w="729" w:type="dxa"/>
            <w:vAlign w:val="center"/>
          </w:tcPr>
          <w:p w:rsidR="00DA6C9F" w:rsidRDefault="00DA6C9F" w:rsidP="00472074">
            <w:pPr>
              <w:jc w:val="center"/>
              <w:rPr>
                <w:rFonts w:ascii="宋体" w:hAnsi="宋体" w:cs="Times New Roman"/>
                <w:sz w:val="21"/>
              </w:rPr>
            </w:pPr>
          </w:p>
        </w:tc>
        <w:tc>
          <w:tcPr>
            <w:tcW w:w="1459" w:type="dxa"/>
            <w:gridSpan w:val="3"/>
            <w:vAlign w:val="center"/>
          </w:tcPr>
          <w:p w:rsidR="00DA6C9F" w:rsidRDefault="00DA6C9F" w:rsidP="00472074">
            <w:pPr>
              <w:jc w:val="center"/>
              <w:rPr>
                <w:rFonts w:ascii="宋体" w:hAnsi="宋体" w:cs="Times New Roman"/>
                <w:sz w:val="21"/>
              </w:rPr>
            </w:pPr>
            <w:r>
              <w:rPr>
                <w:rFonts w:ascii="宋体" w:hAnsi="宋体" w:cs="Times New Roman" w:hint="eastAsia"/>
                <w:sz w:val="21"/>
              </w:rPr>
              <w:t>新增税金</w:t>
            </w:r>
          </w:p>
        </w:tc>
        <w:tc>
          <w:tcPr>
            <w:tcW w:w="729" w:type="dxa"/>
            <w:gridSpan w:val="2"/>
            <w:vAlign w:val="center"/>
          </w:tcPr>
          <w:p w:rsidR="00DA6C9F" w:rsidRDefault="00DA6C9F" w:rsidP="00472074">
            <w:pPr>
              <w:jc w:val="center"/>
              <w:rPr>
                <w:rFonts w:ascii="宋体" w:hAnsi="宋体" w:cs="Times New Roman"/>
                <w:sz w:val="21"/>
              </w:rPr>
            </w:pPr>
          </w:p>
        </w:tc>
        <w:tc>
          <w:tcPr>
            <w:tcW w:w="1459" w:type="dxa"/>
            <w:gridSpan w:val="2"/>
            <w:vAlign w:val="center"/>
          </w:tcPr>
          <w:p w:rsidR="00DA6C9F" w:rsidRDefault="00DA6C9F" w:rsidP="00472074">
            <w:pPr>
              <w:jc w:val="center"/>
              <w:rPr>
                <w:rFonts w:ascii="宋体" w:hAnsi="宋体" w:cs="Times New Roman"/>
                <w:sz w:val="21"/>
              </w:rPr>
            </w:pPr>
            <w:r>
              <w:rPr>
                <w:rFonts w:ascii="宋体" w:hAnsi="宋体" w:cs="Times New Roman" w:hint="eastAsia"/>
                <w:sz w:val="21"/>
              </w:rPr>
              <w:t>新增出口创汇</w:t>
            </w:r>
          </w:p>
        </w:tc>
        <w:tc>
          <w:tcPr>
            <w:tcW w:w="730" w:type="dxa"/>
            <w:vAlign w:val="center"/>
          </w:tcPr>
          <w:p w:rsidR="00DA6C9F" w:rsidRDefault="00DA6C9F" w:rsidP="00472074">
            <w:pPr>
              <w:jc w:val="center"/>
              <w:rPr>
                <w:rFonts w:ascii="宋体" w:hAnsi="宋体" w:cs="Times New Roman"/>
                <w:sz w:val="21"/>
              </w:rPr>
            </w:pPr>
          </w:p>
        </w:tc>
      </w:tr>
      <w:tr w:rsidR="00DA6C9F" w:rsidTr="00472074">
        <w:trPr>
          <w:trHeight w:val="568"/>
        </w:trPr>
        <w:tc>
          <w:tcPr>
            <w:tcW w:w="1423" w:type="dxa"/>
            <w:vAlign w:val="center"/>
          </w:tcPr>
          <w:p w:rsidR="00DA6C9F" w:rsidRDefault="00DA6C9F" w:rsidP="00472074">
            <w:pPr>
              <w:jc w:val="center"/>
              <w:rPr>
                <w:rFonts w:ascii="宋体" w:hAnsi="宋体" w:cs="Times New Roman"/>
                <w:sz w:val="21"/>
              </w:rPr>
            </w:pPr>
            <w:r>
              <w:rPr>
                <w:rFonts w:ascii="宋体" w:hAnsi="宋体" w:cs="Times New Roman" w:hint="eastAsia"/>
                <w:sz w:val="21"/>
              </w:rPr>
              <w:t>项目前期工作情况</w:t>
            </w:r>
          </w:p>
        </w:tc>
        <w:tc>
          <w:tcPr>
            <w:tcW w:w="7297" w:type="dxa"/>
            <w:gridSpan w:val="12"/>
            <w:vAlign w:val="center"/>
          </w:tcPr>
          <w:p w:rsidR="00DA6C9F" w:rsidRDefault="00DA6C9F" w:rsidP="00472074">
            <w:pPr>
              <w:jc w:val="center"/>
              <w:rPr>
                <w:rFonts w:ascii="宋体" w:hAnsi="宋体" w:cs="Times New Roman"/>
                <w:sz w:val="21"/>
              </w:rPr>
            </w:pPr>
            <w:r>
              <w:rPr>
                <w:rFonts w:ascii="宋体" w:hAnsi="宋体" w:cs="Times New Roman" w:hint="eastAsia"/>
                <w:sz w:val="21"/>
              </w:rPr>
              <w:t>请注明是否已经开工建设，工程进度；或预计何时开工建设</w:t>
            </w:r>
          </w:p>
        </w:tc>
      </w:tr>
    </w:tbl>
    <w:p w:rsidR="00DA6C9F" w:rsidRDefault="00DA6C9F" w:rsidP="00DA6C9F">
      <w:pPr>
        <w:widowControl/>
        <w:shd w:val="clear" w:color="auto" w:fill="FFFFFF"/>
        <w:ind w:firstLine="480"/>
        <w:jc w:val="left"/>
        <w:rPr>
          <w:rFonts w:ascii="宋体" w:hAnsi="宋体" w:cs="宋体"/>
          <w:kern w:val="0"/>
          <w:szCs w:val="24"/>
        </w:rPr>
      </w:pPr>
    </w:p>
    <w:p w:rsidR="00DA6C9F" w:rsidRDefault="00DA6C9F" w:rsidP="00DA6C9F">
      <w:pPr>
        <w:widowControl/>
        <w:shd w:val="clear" w:color="auto" w:fill="FFFFFF"/>
        <w:ind w:firstLine="480"/>
        <w:jc w:val="left"/>
        <w:rPr>
          <w:rFonts w:ascii="宋体" w:hAnsi="宋体" w:cs="宋体"/>
          <w:kern w:val="0"/>
          <w:szCs w:val="24"/>
        </w:rPr>
      </w:pPr>
    </w:p>
    <w:p w:rsidR="00DA6C9F" w:rsidRDefault="00DA6C9F" w:rsidP="00DA6C9F">
      <w:pPr>
        <w:rPr>
          <w:rFonts w:ascii="黑体" w:eastAsia="黑体" w:hAnsi="黑体" w:cs="Times New Roman"/>
          <w:bCs/>
          <w:szCs w:val="28"/>
        </w:rPr>
      </w:pPr>
      <w:r>
        <w:rPr>
          <w:rFonts w:ascii="黑体" w:eastAsia="黑体" w:hAnsi="黑体" w:cs="Times New Roman" w:hint="eastAsia"/>
          <w:bCs/>
          <w:szCs w:val="28"/>
        </w:rPr>
        <w:t>附件6</w:t>
      </w:r>
    </w:p>
    <w:p w:rsidR="00DA6C9F" w:rsidRDefault="00DA6C9F" w:rsidP="00DA6C9F">
      <w:pPr>
        <w:spacing w:line="600" w:lineRule="exact"/>
        <w:jc w:val="center"/>
        <w:rPr>
          <w:rFonts w:ascii="方正小标宋简体" w:eastAsia="方正小标宋简体" w:hAnsi="方正小标宋简体" w:cs="Times New Roman"/>
          <w:bCs/>
          <w:sz w:val="36"/>
          <w:szCs w:val="28"/>
        </w:rPr>
      </w:pPr>
      <w:r>
        <w:rPr>
          <w:rFonts w:ascii="方正小标宋简体" w:eastAsia="方正小标宋简体" w:hAnsi="方正小标宋简体" w:cs="Times New Roman" w:hint="eastAsia"/>
          <w:bCs/>
          <w:sz w:val="36"/>
          <w:szCs w:val="28"/>
        </w:rPr>
        <w:t>项目信用承诺表</w:t>
      </w:r>
    </w:p>
    <w:p w:rsidR="00DA6C9F" w:rsidRDefault="00DA6C9F" w:rsidP="00DA6C9F">
      <w:pPr>
        <w:jc w:val="left"/>
        <w:rPr>
          <w:kern w:val="0"/>
          <w:sz w:val="20"/>
          <w:szCs w:val="20"/>
        </w:rPr>
      </w:pPr>
      <w:r>
        <w:rPr>
          <w:rFonts w:hint="eastAsia"/>
          <w:kern w:val="0"/>
          <w:sz w:val="20"/>
          <w:szCs w:val="20"/>
        </w:rPr>
        <w:t>项目单位（盖章）</w:t>
      </w:r>
    </w:p>
    <w:p w:rsidR="00DA6C9F" w:rsidRDefault="00DA6C9F" w:rsidP="00DA6C9F">
      <w:pPr>
        <w:rPr>
          <w:rFonts w:ascii="宋体" w:hAnsi="宋体" w:cs="方正宋黑简体"/>
          <w:sz w:val="21"/>
          <w:szCs w:val="21"/>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
        <w:gridCol w:w="1551"/>
        <w:gridCol w:w="1552"/>
        <w:gridCol w:w="1552"/>
        <w:gridCol w:w="1552"/>
        <w:gridCol w:w="1552"/>
      </w:tblGrid>
      <w:tr w:rsidR="00DA6C9F" w:rsidTr="00472074">
        <w:trPr>
          <w:trHeight w:val="1472"/>
        </w:trPr>
        <w:tc>
          <w:tcPr>
            <w:tcW w:w="1551" w:type="dxa"/>
            <w:vAlign w:val="center"/>
          </w:tcPr>
          <w:p w:rsidR="00DA6C9F" w:rsidRDefault="00DA6C9F" w:rsidP="00472074">
            <w:pPr>
              <w:jc w:val="center"/>
              <w:rPr>
                <w:rFonts w:ascii="宋体" w:hAnsi="宋体" w:cs="方正宋黑简体"/>
                <w:sz w:val="21"/>
                <w:szCs w:val="21"/>
              </w:rPr>
            </w:pPr>
            <w:r>
              <w:rPr>
                <w:rFonts w:hint="eastAsia"/>
                <w:kern w:val="0"/>
                <w:sz w:val="20"/>
                <w:szCs w:val="20"/>
              </w:rPr>
              <w:t>项目名称</w:t>
            </w:r>
          </w:p>
        </w:tc>
        <w:tc>
          <w:tcPr>
            <w:tcW w:w="1551" w:type="dxa"/>
            <w:vAlign w:val="center"/>
          </w:tcPr>
          <w:p w:rsidR="00DA6C9F" w:rsidRDefault="00DA6C9F" w:rsidP="00472074">
            <w:pPr>
              <w:jc w:val="center"/>
              <w:rPr>
                <w:rFonts w:ascii="宋体" w:hAnsi="宋体" w:cs="方正宋黑简体"/>
                <w:sz w:val="21"/>
                <w:szCs w:val="21"/>
              </w:rPr>
            </w:pPr>
            <w:r>
              <w:rPr>
                <w:rFonts w:hint="eastAsia"/>
                <w:kern w:val="0"/>
                <w:sz w:val="20"/>
                <w:szCs w:val="20"/>
              </w:rPr>
              <w:t>项目代码</w:t>
            </w:r>
          </w:p>
        </w:tc>
        <w:tc>
          <w:tcPr>
            <w:tcW w:w="1552" w:type="dxa"/>
            <w:vAlign w:val="center"/>
          </w:tcPr>
          <w:p w:rsidR="00DA6C9F" w:rsidRDefault="00DA6C9F" w:rsidP="00472074">
            <w:pPr>
              <w:jc w:val="center"/>
              <w:rPr>
                <w:kern w:val="0"/>
                <w:sz w:val="20"/>
                <w:szCs w:val="20"/>
              </w:rPr>
            </w:pPr>
            <w:r>
              <w:rPr>
                <w:rFonts w:hint="eastAsia"/>
                <w:kern w:val="0"/>
                <w:sz w:val="20"/>
                <w:szCs w:val="20"/>
              </w:rPr>
              <w:t>项目相关要件是否真实</w:t>
            </w:r>
          </w:p>
          <w:p w:rsidR="00DA6C9F" w:rsidRDefault="00DA6C9F" w:rsidP="00472074">
            <w:pPr>
              <w:jc w:val="center"/>
              <w:rPr>
                <w:rFonts w:ascii="宋体" w:hAnsi="宋体" w:cs="方正宋黑简体"/>
                <w:sz w:val="21"/>
                <w:szCs w:val="21"/>
              </w:rPr>
            </w:pPr>
            <w:r>
              <w:rPr>
                <w:rFonts w:hint="eastAsia"/>
                <w:kern w:val="0"/>
                <w:sz w:val="20"/>
                <w:szCs w:val="20"/>
              </w:rPr>
              <w:t>（是、否）</w:t>
            </w:r>
          </w:p>
        </w:tc>
        <w:tc>
          <w:tcPr>
            <w:tcW w:w="1552" w:type="dxa"/>
            <w:vAlign w:val="center"/>
          </w:tcPr>
          <w:p w:rsidR="00DA6C9F" w:rsidRDefault="00DA6C9F" w:rsidP="00472074">
            <w:pPr>
              <w:jc w:val="center"/>
              <w:rPr>
                <w:kern w:val="0"/>
                <w:sz w:val="20"/>
                <w:szCs w:val="20"/>
              </w:rPr>
            </w:pPr>
            <w:r>
              <w:rPr>
                <w:rFonts w:hint="eastAsia"/>
                <w:kern w:val="0"/>
                <w:sz w:val="20"/>
                <w:szCs w:val="20"/>
              </w:rPr>
              <w:t>项目是否有能力按照既定建设规模、内容进行建设</w:t>
            </w:r>
          </w:p>
          <w:p w:rsidR="00DA6C9F" w:rsidRDefault="00DA6C9F" w:rsidP="00472074">
            <w:pPr>
              <w:jc w:val="center"/>
              <w:rPr>
                <w:rFonts w:ascii="宋体" w:hAnsi="宋体" w:cs="方正宋黑简体"/>
                <w:sz w:val="21"/>
                <w:szCs w:val="21"/>
              </w:rPr>
            </w:pPr>
            <w:r>
              <w:rPr>
                <w:rFonts w:hint="eastAsia"/>
                <w:kern w:val="0"/>
                <w:sz w:val="20"/>
                <w:szCs w:val="20"/>
              </w:rPr>
              <w:t>（是、否）</w:t>
            </w:r>
          </w:p>
        </w:tc>
        <w:tc>
          <w:tcPr>
            <w:tcW w:w="1552" w:type="dxa"/>
            <w:vAlign w:val="center"/>
          </w:tcPr>
          <w:p w:rsidR="00DA6C9F" w:rsidRDefault="00DA6C9F" w:rsidP="00472074">
            <w:pPr>
              <w:jc w:val="center"/>
              <w:rPr>
                <w:kern w:val="0"/>
                <w:sz w:val="20"/>
                <w:szCs w:val="20"/>
              </w:rPr>
            </w:pPr>
            <w:r>
              <w:rPr>
                <w:rFonts w:hint="eastAsia"/>
                <w:kern w:val="0"/>
                <w:sz w:val="20"/>
                <w:szCs w:val="20"/>
              </w:rPr>
              <w:t>项目是否能够按照计划时间开工建设</w:t>
            </w:r>
          </w:p>
          <w:p w:rsidR="00DA6C9F" w:rsidRDefault="00DA6C9F" w:rsidP="00472074">
            <w:pPr>
              <w:jc w:val="center"/>
              <w:rPr>
                <w:rFonts w:ascii="宋体" w:hAnsi="宋体" w:cs="方正宋黑简体"/>
                <w:sz w:val="21"/>
                <w:szCs w:val="21"/>
              </w:rPr>
            </w:pPr>
            <w:r>
              <w:rPr>
                <w:rFonts w:hint="eastAsia"/>
                <w:kern w:val="0"/>
                <w:sz w:val="20"/>
                <w:szCs w:val="20"/>
              </w:rPr>
              <w:t>（是、否）</w:t>
            </w:r>
          </w:p>
        </w:tc>
        <w:tc>
          <w:tcPr>
            <w:tcW w:w="1552" w:type="dxa"/>
            <w:vAlign w:val="center"/>
          </w:tcPr>
          <w:p w:rsidR="00DA6C9F" w:rsidRDefault="00DA6C9F" w:rsidP="00472074">
            <w:pPr>
              <w:jc w:val="center"/>
              <w:rPr>
                <w:kern w:val="0"/>
                <w:sz w:val="20"/>
                <w:szCs w:val="20"/>
              </w:rPr>
            </w:pPr>
            <w:r>
              <w:rPr>
                <w:rFonts w:hint="eastAsia"/>
                <w:kern w:val="0"/>
                <w:sz w:val="20"/>
                <w:szCs w:val="20"/>
              </w:rPr>
              <w:t>项目是否能够遵守进度、调整、完工报告等项目管理有关规定</w:t>
            </w:r>
          </w:p>
          <w:p w:rsidR="00DA6C9F" w:rsidRDefault="00DA6C9F" w:rsidP="00472074">
            <w:pPr>
              <w:jc w:val="center"/>
              <w:rPr>
                <w:rFonts w:ascii="宋体" w:hAnsi="宋体" w:cs="方正宋黑简体"/>
                <w:sz w:val="21"/>
                <w:szCs w:val="21"/>
              </w:rPr>
            </w:pPr>
            <w:r>
              <w:rPr>
                <w:rFonts w:hint="eastAsia"/>
                <w:kern w:val="0"/>
                <w:sz w:val="20"/>
                <w:szCs w:val="20"/>
              </w:rPr>
              <w:t>（是、否）</w:t>
            </w:r>
          </w:p>
        </w:tc>
      </w:tr>
      <w:tr w:rsidR="00DA6C9F" w:rsidTr="00472074">
        <w:trPr>
          <w:trHeight w:val="1485"/>
        </w:trPr>
        <w:tc>
          <w:tcPr>
            <w:tcW w:w="1551" w:type="dxa"/>
          </w:tcPr>
          <w:p w:rsidR="00DA6C9F" w:rsidRDefault="00DA6C9F" w:rsidP="00472074">
            <w:pPr>
              <w:rPr>
                <w:rFonts w:ascii="宋体" w:hAnsi="宋体" w:cs="方正宋黑简体"/>
                <w:sz w:val="21"/>
                <w:szCs w:val="21"/>
              </w:rPr>
            </w:pPr>
          </w:p>
        </w:tc>
        <w:tc>
          <w:tcPr>
            <w:tcW w:w="1551" w:type="dxa"/>
          </w:tcPr>
          <w:p w:rsidR="00DA6C9F" w:rsidRDefault="00DA6C9F" w:rsidP="00472074">
            <w:pPr>
              <w:rPr>
                <w:rFonts w:ascii="宋体" w:hAnsi="宋体" w:cs="方正宋黑简体"/>
                <w:sz w:val="21"/>
                <w:szCs w:val="21"/>
              </w:rPr>
            </w:pPr>
          </w:p>
        </w:tc>
        <w:tc>
          <w:tcPr>
            <w:tcW w:w="1552" w:type="dxa"/>
          </w:tcPr>
          <w:p w:rsidR="00DA6C9F" w:rsidRDefault="00DA6C9F" w:rsidP="00472074">
            <w:pPr>
              <w:rPr>
                <w:rFonts w:ascii="宋体" w:hAnsi="宋体" w:cs="方正宋黑简体"/>
                <w:sz w:val="21"/>
                <w:szCs w:val="21"/>
              </w:rPr>
            </w:pPr>
          </w:p>
        </w:tc>
        <w:tc>
          <w:tcPr>
            <w:tcW w:w="1552" w:type="dxa"/>
          </w:tcPr>
          <w:p w:rsidR="00DA6C9F" w:rsidRDefault="00DA6C9F" w:rsidP="00472074">
            <w:pPr>
              <w:rPr>
                <w:rFonts w:ascii="宋体" w:hAnsi="宋体" w:cs="方正宋黑简体"/>
                <w:sz w:val="21"/>
                <w:szCs w:val="21"/>
              </w:rPr>
            </w:pPr>
          </w:p>
        </w:tc>
        <w:tc>
          <w:tcPr>
            <w:tcW w:w="1552" w:type="dxa"/>
          </w:tcPr>
          <w:p w:rsidR="00DA6C9F" w:rsidRDefault="00DA6C9F" w:rsidP="00472074">
            <w:pPr>
              <w:rPr>
                <w:rFonts w:ascii="宋体" w:hAnsi="宋体" w:cs="方正宋黑简体"/>
                <w:sz w:val="21"/>
                <w:szCs w:val="21"/>
              </w:rPr>
            </w:pPr>
          </w:p>
        </w:tc>
        <w:tc>
          <w:tcPr>
            <w:tcW w:w="1552" w:type="dxa"/>
          </w:tcPr>
          <w:p w:rsidR="00DA6C9F" w:rsidRDefault="00DA6C9F" w:rsidP="00472074">
            <w:pPr>
              <w:rPr>
                <w:rFonts w:ascii="宋体" w:hAnsi="宋体" w:cs="方正宋黑简体"/>
                <w:sz w:val="21"/>
                <w:szCs w:val="21"/>
              </w:rPr>
            </w:pPr>
          </w:p>
        </w:tc>
      </w:tr>
    </w:tbl>
    <w:p w:rsidR="00DA6C9F" w:rsidRDefault="00DA6C9F" w:rsidP="00DA6C9F">
      <w:pPr>
        <w:widowControl/>
        <w:shd w:val="clear" w:color="auto" w:fill="FFFFFF"/>
        <w:ind w:firstLine="480"/>
        <w:jc w:val="left"/>
        <w:rPr>
          <w:rFonts w:ascii="宋体" w:hAnsi="宋体" w:cs="宋体"/>
          <w:kern w:val="0"/>
          <w:szCs w:val="24"/>
        </w:rPr>
      </w:pPr>
    </w:p>
    <w:p w:rsidR="00DA6C9F" w:rsidRDefault="00DA6C9F" w:rsidP="00DA6C9F">
      <w:pPr>
        <w:widowControl/>
        <w:shd w:val="clear" w:color="auto" w:fill="FFFFFF"/>
        <w:ind w:firstLine="480"/>
        <w:jc w:val="left"/>
        <w:rPr>
          <w:rFonts w:ascii="宋体" w:hAnsi="宋体" w:cs="宋体"/>
          <w:kern w:val="0"/>
          <w:szCs w:val="24"/>
        </w:rPr>
      </w:pPr>
    </w:p>
    <w:p w:rsidR="00DA6C9F" w:rsidRDefault="00DA6C9F" w:rsidP="00DA6C9F">
      <w:pPr>
        <w:widowControl/>
        <w:shd w:val="clear" w:color="auto" w:fill="FFFFFF"/>
        <w:ind w:firstLine="480"/>
        <w:jc w:val="left"/>
        <w:rPr>
          <w:rFonts w:ascii="宋体" w:hAnsi="宋体" w:cs="宋体"/>
          <w:kern w:val="0"/>
          <w:szCs w:val="24"/>
        </w:rPr>
      </w:pPr>
    </w:p>
    <w:p w:rsidR="00DA6C9F" w:rsidRDefault="00DA6C9F" w:rsidP="00DA6C9F">
      <w:pPr>
        <w:widowControl/>
        <w:shd w:val="clear" w:color="auto" w:fill="FFFFFF"/>
        <w:ind w:firstLine="480"/>
        <w:jc w:val="left"/>
        <w:rPr>
          <w:rFonts w:ascii="宋体" w:hAnsi="宋体" w:cs="宋体"/>
          <w:kern w:val="0"/>
          <w:szCs w:val="24"/>
        </w:rPr>
      </w:pPr>
    </w:p>
    <w:p w:rsidR="00DA6C9F" w:rsidRDefault="00DA6C9F" w:rsidP="00DA6C9F">
      <w:pPr>
        <w:widowControl/>
        <w:shd w:val="clear" w:color="auto" w:fill="FFFFFF"/>
        <w:ind w:firstLine="480"/>
        <w:jc w:val="left"/>
        <w:rPr>
          <w:rFonts w:ascii="宋体" w:hAnsi="宋体" w:cs="宋体"/>
          <w:kern w:val="0"/>
          <w:szCs w:val="24"/>
        </w:rPr>
      </w:pPr>
    </w:p>
    <w:tbl>
      <w:tblPr>
        <w:tblW w:w="8395" w:type="dxa"/>
        <w:tblInd w:w="108" w:type="dxa"/>
        <w:tblLook w:val="04A0" w:firstRow="1" w:lastRow="0" w:firstColumn="1" w:lastColumn="0" w:noHBand="0" w:noVBand="1"/>
      </w:tblPr>
      <w:tblGrid>
        <w:gridCol w:w="1366"/>
        <w:gridCol w:w="1580"/>
        <w:gridCol w:w="1100"/>
        <w:gridCol w:w="2094"/>
        <w:gridCol w:w="1100"/>
        <w:gridCol w:w="1155"/>
      </w:tblGrid>
      <w:tr w:rsidR="00DA6C9F" w:rsidRPr="00F54081" w:rsidTr="00472074">
        <w:trPr>
          <w:trHeight w:val="395"/>
        </w:trPr>
        <w:tc>
          <w:tcPr>
            <w:tcW w:w="1366" w:type="dxa"/>
            <w:tcBorders>
              <w:top w:val="nil"/>
              <w:left w:val="nil"/>
              <w:bottom w:val="nil"/>
              <w:right w:val="nil"/>
            </w:tcBorders>
            <w:shd w:val="clear" w:color="auto" w:fill="auto"/>
            <w:vAlign w:val="center"/>
            <w:hideMark/>
          </w:tcPr>
          <w:p w:rsidR="00DA6C9F" w:rsidRPr="00F54081" w:rsidRDefault="00DA6C9F" w:rsidP="00472074">
            <w:pPr>
              <w:widowControl/>
              <w:jc w:val="left"/>
              <w:rPr>
                <w:rFonts w:ascii="黑体" w:eastAsia="黑体" w:hAnsi="黑体" w:cs="宋体"/>
                <w:kern w:val="0"/>
                <w:szCs w:val="24"/>
              </w:rPr>
            </w:pPr>
            <w:r w:rsidRPr="00F54081">
              <w:rPr>
                <w:rFonts w:ascii="黑体" w:eastAsia="黑体" w:hAnsi="黑体" w:cs="宋体" w:hint="eastAsia"/>
                <w:kern w:val="0"/>
                <w:szCs w:val="24"/>
              </w:rPr>
              <w:t>附件7</w:t>
            </w:r>
          </w:p>
        </w:tc>
        <w:tc>
          <w:tcPr>
            <w:tcW w:w="1579" w:type="dxa"/>
            <w:tcBorders>
              <w:top w:val="nil"/>
              <w:left w:val="nil"/>
              <w:bottom w:val="nil"/>
              <w:right w:val="nil"/>
            </w:tcBorders>
            <w:shd w:val="clear" w:color="auto" w:fill="auto"/>
            <w:vAlign w:val="center"/>
            <w:hideMark/>
          </w:tcPr>
          <w:p w:rsidR="00DA6C9F" w:rsidRPr="00F54081" w:rsidRDefault="00DA6C9F" w:rsidP="00472074">
            <w:pPr>
              <w:widowControl/>
              <w:jc w:val="left"/>
              <w:rPr>
                <w:rFonts w:ascii="黑体" w:eastAsia="黑体" w:hAnsi="黑体" w:cs="宋体"/>
                <w:kern w:val="0"/>
                <w:szCs w:val="24"/>
              </w:rPr>
            </w:pPr>
          </w:p>
        </w:tc>
        <w:tc>
          <w:tcPr>
            <w:tcW w:w="1100" w:type="dxa"/>
            <w:tcBorders>
              <w:top w:val="nil"/>
              <w:left w:val="nil"/>
              <w:bottom w:val="nil"/>
              <w:right w:val="nil"/>
            </w:tcBorders>
            <w:shd w:val="clear" w:color="auto" w:fill="auto"/>
            <w:vAlign w:val="center"/>
            <w:hideMark/>
          </w:tcPr>
          <w:p w:rsidR="00DA6C9F" w:rsidRPr="00F54081" w:rsidRDefault="00DA6C9F" w:rsidP="00472074">
            <w:pPr>
              <w:widowControl/>
              <w:jc w:val="left"/>
              <w:rPr>
                <w:rFonts w:ascii="Times New Roman" w:eastAsia="Times New Roman" w:hAnsi="Times New Roman" w:cs="Times New Roman"/>
                <w:kern w:val="0"/>
                <w:sz w:val="20"/>
                <w:szCs w:val="20"/>
              </w:rPr>
            </w:pPr>
          </w:p>
        </w:tc>
        <w:tc>
          <w:tcPr>
            <w:tcW w:w="2094" w:type="dxa"/>
            <w:tcBorders>
              <w:top w:val="nil"/>
              <w:left w:val="nil"/>
              <w:bottom w:val="nil"/>
              <w:right w:val="nil"/>
            </w:tcBorders>
            <w:shd w:val="clear" w:color="auto" w:fill="auto"/>
            <w:vAlign w:val="center"/>
            <w:hideMark/>
          </w:tcPr>
          <w:p w:rsidR="00DA6C9F" w:rsidRPr="00F54081" w:rsidRDefault="00DA6C9F" w:rsidP="00472074">
            <w:pPr>
              <w:widowControl/>
              <w:jc w:val="left"/>
              <w:rPr>
                <w:rFonts w:ascii="Times New Roman" w:eastAsia="Times New Roman" w:hAnsi="Times New Roman" w:cs="Times New Roman"/>
                <w:kern w:val="0"/>
                <w:sz w:val="20"/>
                <w:szCs w:val="20"/>
              </w:rPr>
            </w:pPr>
          </w:p>
        </w:tc>
        <w:tc>
          <w:tcPr>
            <w:tcW w:w="1100" w:type="dxa"/>
            <w:tcBorders>
              <w:top w:val="nil"/>
              <w:left w:val="nil"/>
              <w:bottom w:val="nil"/>
              <w:right w:val="nil"/>
            </w:tcBorders>
            <w:shd w:val="clear" w:color="auto" w:fill="auto"/>
            <w:vAlign w:val="center"/>
            <w:hideMark/>
          </w:tcPr>
          <w:p w:rsidR="00DA6C9F" w:rsidRPr="00F54081" w:rsidRDefault="00DA6C9F" w:rsidP="00472074">
            <w:pPr>
              <w:widowControl/>
              <w:jc w:val="left"/>
              <w:rPr>
                <w:rFonts w:ascii="Times New Roman" w:eastAsia="Times New Roman" w:hAnsi="Times New Roman" w:cs="Times New Roman"/>
                <w:kern w:val="0"/>
                <w:sz w:val="20"/>
                <w:szCs w:val="20"/>
              </w:rPr>
            </w:pPr>
          </w:p>
        </w:tc>
        <w:tc>
          <w:tcPr>
            <w:tcW w:w="1153" w:type="dxa"/>
            <w:tcBorders>
              <w:top w:val="nil"/>
              <w:left w:val="nil"/>
              <w:bottom w:val="nil"/>
              <w:right w:val="nil"/>
            </w:tcBorders>
            <w:shd w:val="clear" w:color="auto" w:fill="auto"/>
            <w:vAlign w:val="center"/>
            <w:hideMark/>
          </w:tcPr>
          <w:p w:rsidR="00DA6C9F" w:rsidRPr="00F54081" w:rsidRDefault="00DA6C9F" w:rsidP="00472074">
            <w:pPr>
              <w:widowControl/>
              <w:jc w:val="left"/>
              <w:rPr>
                <w:rFonts w:ascii="Times New Roman" w:eastAsia="Times New Roman" w:hAnsi="Times New Roman" w:cs="Times New Roman"/>
                <w:kern w:val="0"/>
                <w:sz w:val="20"/>
                <w:szCs w:val="20"/>
              </w:rPr>
            </w:pPr>
          </w:p>
        </w:tc>
      </w:tr>
      <w:tr w:rsidR="00DA6C9F" w:rsidRPr="00F54081" w:rsidTr="00472074">
        <w:trPr>
          <w:trHeight w:val="413"/>
        </w:trPr>
        <w:tc>
          <w:tcPr>
            <w:tcW w:w="8395" w:type="dxa"/>
            <w:gridSpan w:val="6"/>
            <w:tcBorders>
              <w:top w:val="nil"/>
              <w:left w:val="nil"/>
              <w:bottom w:val="nil"/>
              <w:right w:val="nil"/>
            </w:tcBorders>
            <w:shd w:val="clear" w:color="auto" w:fill="auto"/>
            <w:vAlign w:val="center"/>
            <w:hideMark/>
          </w:tcPr>
          <w:p w:rsidR="00DA6C9F" w:rsidRPr="00F54081" w:rsidRDefault="00DA6C9F" w:rsidP="00472074">
            <w:pPr>
              <w:widowControl/>
              <w:jc w:val="center"/>
              <w:rPr>
                <w:rFonts w:ascii="宋体" w:hAnsi="宋体" w:cs="宋体"/>
                <w:b/>
                <w:bCs/>
                <w:kern w:val="0"/>
                <w:szCs w:val="32"/>
              </w:rPr>
            </w:pPr>
            <w:r w:rsidRPr="00F54081">
              <w:rPr>
                <w:rFonts w:ascii="宋体" w:hAnsi="宋体" w:cs="宋体" w:hint="eastAsia"/>
                <w:b/>
                <w:bCs/>
                <w:kern w:val="0"/>
                <w:szCs w:val="32"/>
              </w:rPr>
              <w:t>项目绩效目标申报表</w:t>
            </w:r>
          </w:p>
        </w:tc>
      </w:tr>
      <w:tr w:rsidR="00DA6C9F" w:rsidRPr="00F54081" w:rsidTr="00472074">
        <w:trPr>
          <w:trHeight w:val="395"/>
        </w:trPr>
        <w:tc>
          <w:tcPr>
            <w:tcW w:w="8395" w:type="dxa"/>
            <w:gridSpan w:val="6"/>
            <w:tcBorders>
              <w:top w:val="nil"/>
              <w:left w:val="nil"/>
              <w:bottom w:val="nil"/>
              <w:right w:val="nil"/>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（2022年度）</w:t>
            </w:r>
          </w:p>
        </w:tc>
      </w:tr>
      <w:tr w:rsidR="00DA6C9F" w:rsidRPr="00F54081" w:rsidTr="00472074">
        <w:trPr>
          <w:trHeight w:val="395"/>
        </w:trPr>
        <w:tc>
          <w:tcPr>
            <w:tcW w:w="2946" w:type="dxa"/>
            <w:gridSpan w:val="2"/>
            <w:tcBorders>
              <w:top w:val="nil"/>
              <w:left w:val="nil"/>
              <w:bottom w:val="single" w:sz="4" w:space="0" w:color="auto"/>
              <w:right w:val="nil"/>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填报单位（盖章）:</w:t>
            </w:r>
          </w:p>
        </w:tc>
        <w:tc>
          <w:tcPr>
            <w:tcW w:w="1100" w:type="dxa"/>
            <w:tcBorders>
              <w:top w:val="nil"/>
              <w:left w:val="nil"/>
              <w:bottom w:val="nil"/>
              <w:right w:val="nil"/>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p>
        </w:tc>
        <w:tc>
          <w:tcPr>
            <w:tcW w:w="2094" w:type="dxa"/>
            <w:tcBorders>
              <w:top w:val="nil"/>
              <w:left w:val="nil"/>
              <w:bottom w:val="nil"/>
              <w:right w:val="nil"/>
            </w:tcBorders>
            <w:shd w:val="clear" w:color="auto" w:fill="auto"/>
            <w:vAlign w:val="center"/>
            <w:hideMark/>
          </w:tcPr>
          <w:p w:rsidR="00DA6C9F" w:rsidRPr="00F54081" w:rsidRDefault="00DA6C9F" w:rsidP="00472074">
            <w:pPr>
              <w:widowControl/>
              <w:jc w:val="left"/>
              <w:rPr>
                <w:rFonts w:ascii="Times New Roman" w:eastAsia="Times New Roman" w:hAnsi="Times New Roman" w:cs="Times New Roman"/>
                <w:kern w:val="0"/>
                <w:sz w:val="20"/>
                <w:szCs w:val="20"/>
              </w:rPr>
            </w:pPr>
          </w:p>
        </w:tc>
        <w:tc>
          <w:tcPr>
            <w:tcW w:w="1100" w:type="dxa"/>
            <w:tcBorders>
              <w:top w:val="nil"/>
              <w:left w:val="nil"/>
              <w:bottom w:val="nil"/>
              <w:right w:val="nil"/>
            </w:tcBorders>
            <w:shd w:val="clear" w:color="auto" w:fill="auto"/>
            <w:vAlign w:val="center"/>
            <w:hideMark/>
          </w:tcPr>
          <w:p w:rsidR="00DA6C9F" w:rsidRPr="00F54081" w:rsidRDefault="00DA6C9F" w:rsidP="00472074">
            <w:pPr>
              <w:widowControl/>
              <w:jc w:val="left"/>
              <w:rPr>
                <w:rFonts w:ascii="Times New Roman" w:eastAsia="Times New Roman" w:hAnsi="Times New Roman" w:cs="Times New Roman"/>
                <w:kern w:val="0"/>
                <w:sz w:val="20"/>
                <w:szCs w:val="20"/>
              </w:rPr>
            </w:pPr>
          </w:p>
        </w:tc>
        <w:tc>
          <w:tcPr>
            <w:tcW w:w="1153" w:type="dxa"/>
            <w:tcBorders>
              <w:top w:val="nil"/>
              <w:left w:val="nil"/>
              <w:bottom w:val="nil"/>
              <w:right w:val="nil"/>
            </w:tcBorders>
            <w:shd w:val="clear" w:color="auto" w:fill="auto"/>
            <w:vAlign w:val="center"/>
            <w:hideMark/>
          </w:tcPr>
          <w:p w:rsidR="00DA6C9F" w:rsidRPr="00F54081" w:rsidRDefault="00DA6C9F" w:rsidP="00472074">
            <w:pPr>
              <w:widowControl/>
              <w:jc w:val="left"/>
              <w:rPr>
                <w:rFonts w:ascii="Times New Roman" w:eastAsia="Times New Roman" w:hAnsi="Times New Roman" w:cs="Times New Roman"/>
                <w:kern w:val="0"/>
                <w:sz w:val="20"/>
                <w:szCs w:val="20"/>
              </w:rPr>
            </w:pPr>
          </w:p>
        </w:tc>
      </w:tr>
      <w:tr w:rsidR="00DA6C9F" w:rsidRPr="00F54081" w:rsidTr="00472074">
        <w:trPr>
          <w:trHeight w:val="395"/>
        </w:trPr>
        <w:tc>
          <w:tcPr>
            <w:tcW w:w="1366" w:type="dxa"/>
            <w:tcBorders>
              <w:top w:val="nil"/>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项目名称</w:t>
            </w:r>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 xml:space="preserve">　</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项目属性</w:t>
            </w:r>
          </w:p>
        </w:tc>
        <w:tc>
          <w:tcPr>
            <w:tcW w:w="2254"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 xml:space="preserve">新建项目 □  续建项目□   </w:t>
            </w:r>
          </w:p>
        </w:tc>
      </w:tr>
      <w:tr w:rsidR="00DA6C9F" w:rsidRPr="00F54081" w:rsidTr="00472074">
        <w:trPr>
          <w:trHeight w:val="590"/>
        </w:trPr>
        <w:tc>
          <w:tcPr>
            <w:tcW w:w="1366" w:type="dxa"/>
            <w:tcBorders>
              <w:top w:val="nil"/>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申请专项名称</w:t>
            </w:r>
          </w:p>
        </w:tc>
        <w:tc>
          <w:tcPr>
            <w:tcW w:w="2680" w:type="dxa"/>
            <w:gridSpan w:val="2"/>
            <w:tcBorders>
              <w:top w:val="single" w:sz="4" w:space="0" w:color="auto"/>
              <w:left w:val="nil"/>
              <w:bottom w:val="single" w:sz="4" w:space="0" w:color="auto"/>
              <w:right w:val="single" w:sz="4" w:space="0" w:color="000000"/>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2022年省级产业结构调整专项</w:t>
            </w:r>
            <w:r w:rsidRPr="00F54081">
              <w:rPr>
                <w:rFonts w:ascii="宋体" w:hAnsi="宋体" w:cs="宋体" w:hint="eastAsia"/>
                <w:kern w:val="0"/>
                <w:sz w:val="20"/>
                <w:szCs w:val="20"/>
              </w:rPr>
              <w:br/>
              <w:t>（工业节能）</w:t>
            </w: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专项主管部门</w:t>
            </w:r>
          </w:p>
        </w:tc>
        <w:tc>
          <w:tcPr>
            <w:tcW w:w="2254" w:type="dxa"/>
            <w:gridSpan w:val="2"/>
            <w:tcBorders>
              <w:top w:val="single" w:sz="4" w:space="0" w:color="auto"/>
              <w:left w:val="nil"/>
              <w:bottom w:val="single" w:sz="4" w:space="0" w:color="auto"/>
              <w:right w:val="single" w:sz="4" w:space="0" w:color="000000"/>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陕西省发展和改革委员会</w:t>
            </w:r>
          </w:p>
        </w:tc>
      </w:tr>
      <w:tr w:rsidR="00DA6C9F" w:rsidRPr="00F54081" w:rsidTr="00472074">
        <w:trPr>
          <w:trHeight w:val="280"/>
        </w:trPr>
        <w:tc>
          <w:tcPr>
            <w:tcW w:w="1366" w:type="dxa"/>
            <w:tcBorders>
              <w:top w:val="nil"/>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地方主管部门</w:t>
            </w:r>
          </w:p>
        </w:tc>
        <w:tc>
          <w:tcPr>
            <w:tcW w:w="1579"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主管部门编码</w:t>
            </w:r>
          </w:p>
        </w:tc>
        <w:tc>
          <w:tcPr>
            <w:tcW w:w="4348" w:type="dxa"/>
            <w:gridSpan w:val="3"/>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 xml:space="preserve">　</w:t>
            </w:r>
          </w:p>
        </w:tc>
      </w:tr>
      <w:tr w:rsidR="00DA6C9F" w:rsidRPr="00F54081" w:rsidTr="00472074">
        <w:trPr>
          <w:trHeight w:val="395"/>
        </w:trPr>
        <w:tc>
          <w:tcPr>
            <w:tcW w:w="1366" w:type="dxa"/>
            <w:tcBorders>
              <w:top w:val="nil"/>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项目实施单位</w:t>
            </w:r>
          </w:p>
        </w:tc>
        <w:tc>
          <w:tcPr>
            <w:tcW w:w="1579"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项目负责人</w:t>
            </w: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联系电话</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 xml:space="preserve">　</w:t>
            </w:r>
          </w:p>
        </w:tc>
      </w:tr>
      <w:tr w:rsidR="00DA6C9F" w:rsidRPr="00F54081" w:rsidTr="00472074">
        <w:trPr>
          <w:trHeight w:val="395"/>
        </w:trPr>
        <w:tc>
          <w:tcPr>
            <w:tcW w:w="839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项目起止时间：（         年      月——          年    月）</w:t>
            </w:r>
          </w:p>
        </w:tc>
      </w:tr>
      <w:tr w:rsidR="00DA6C9F" w:rsidRPr="00F54081" w:rsidTr="00472074">
        <w:trPr>
          <w:trHeight w:val="395"/>
        </w:trPr>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项目资金来源</w:t>
            </w:r>
            <w:r w:rsidRPr="00F54081">
              <w:rPr>
                <w:rFonts w:ascii="宋体" w:hAnsi="宋体" w:cs="宋体" w:hint="eastAsia"/>
                <w:kern w:val="0"/>
                <w:sz w:val="20"/>
                <w:szCs w:val="20"/>
              </w:rPr>
              <w:br/>
              <w:t>（万元）</w:t>
            </w:r>
          </w:p>
        </w:tc>
        <w:tc>
          <w:tcPr>
            <w:tcW w:w="1579"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资金总额</w:t>
            </w:r>
          </w:p>
        </w:tc>
        <w:tc>
          <w:tcPr>
            <w:tcW w:w="5449" w:type="dxa"/>
            <w:gridSpan w:val="4"/>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 xml:space="preserve">　</w:t>
            </w:r>
          </w:p>
        </w:tc>
      </w:tr>
      <w:tr w:rsidR="00DA6C9F" w:rsidRPr="00F54081" w:rsidTr="00472074">
        <w:trPr>
          <w:trHeight w:val="395"/>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申请省级财政资金</w:t>
            </w:r>
          </w:p>
        </w:tc>
        <w:tc>
          <w:tcPr>
            <w:tcW w:w="5449" w:type="dxa"/>
            <w:gridSpan w:val="4"/>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 xml:space="preserve">　</w:t>
            </w:r>
          </w:p>
        </w:tc>
      </w:tr>
      <w:tr w:rsidR="00DA6C9F" w:rsidRPr="00F54081" w:rsidTr="00472074">
        <w:trPr>
          <w:trHeight w:val="395"/>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自有资金</w:t>
            </w:r>
          </w:p>
        </w:tc>
        <w:tc>
          <w:tcPr>
            <w:tcW w:w="5449" w:type="dxa"/>
            <w:gridSpan w:val="4"/>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 xml:space="preserve">　</w:t>
            </w:r>
          </w:p>
        </w:tc>
      </w:tr>
      <w:tr w:rsidR="00DA6C9F" w:rsidRPr="00F54081" w:rsidTr="00472074">
        <w:trPr>
          <w:trHeight w:val="395"/>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其他</w:t>
            </w:r>
          </w:p>
        </w:tc>
        <w:tc>
          <w:tcPr>
            <w:tcW w:w="5449" w:type="dxa"/>
            <w:gridSpan w:val="4"/>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 xml:space="preserve">　</w:t>
            </w:r>
          </w:p>
        </w:tc>
      </w:tr>
      <w:tr w:rsidR="00DA6C9F" w:rsidRPr="00F54081" w:rsidTr="00472074">
        <w:trPr>
          <w:trHeight w:val="1198"/>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项目概况</w:t>
            </w:r>
          </w:p>
        </w:tc>
        <w:tc>
          <w:tcPr>
            <w:tcW w:w="7028" w:type="dxa"/>
            <w:gridSpan w:val="5"/>
            <w:tcBorders>
              <w:top w:val="single" w:sz="4" w:space="0" w:color="auto"/>
              <w:left w:val="nil"/>
              <w:bottom w:val="single" w:sz="4" w:space="0" w:color="auto"/>
              <w:right w:val="single" w:sz="4" w:space="0" w:color="auto"/>
            </w:tcBorders>
            <w:shd w:val="clear" w:color="auto" w:fill="auto"/>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r>
      <w:tr w:rsidR="00DA6C9F" w:rsidRPr="00F54081" w:rsidTr="00472074">
        <w:trPr>
          <w:trHeight w:val="395"/>
        </w:trPr>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项目实施</w:t>
            </w:r>
            <w:r w:rsidRPr="00F54081">
              <w:rPr>
                <w:rFonts w:ascii="宋体" w:hAnsi="宋体" w:cs="宋体" w:hint="eastAsia"/>
                <w:kern w:val="0"/>
                <w:sz w:val="20"/>
                <w:szCs w:val="20"/>
              </w:rPr>
              <w:br/>
              <w:t>进度计划</w:t>
            </w:r>
          </w:p>
        </w:tc>
        <w:tc>
          <w:tcPr>
            <w:tcW w:w="1579"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项目实施内容</w:t>
            </w:r>
          </w:p>
        </w:tc>
        <w:tc>
          <w:tcPr>
            <w:tcW w:w="3194"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开始时间</w:t>
            </w:r>
          </w:p>
        </w:tc>
        <w:tc>
          <w:tcPr>
            <w:tcW w:w="2254"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完成时间</w:t>
            </w:r>
          </w:p>
        </w:tc>
      </w:tr>
      <w:tr w:rsidR="00DA6C9F" w:rsidRPr="00F54081" w:rsidTr="00472074">
        <w:trPr>
          <w:trHeight w:val="395"/>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3194"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 xml:space="preserve">　</w:t>
            </w:r>
          </w:p>
        </w:tc>
        <w:tc>
          <w:tcPr>
            <w:tcW w:w="2254"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 xml:space="preserve">　</w:t>
            </w:r>
          </w:p>
        </w:tc>
      </w:tr>
      <w:tr w:rsidR="00DA6C9F" w:rsidRPr="00F54081" w:rsidTr="00472074">
        <w:trPr>
          <w:trHeight w:val="395"/>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3194"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 xml:space="preserve">　</w:t>
            </w:r>
          </w:p>
        </w:tc>
        <w:tc>
          <w:tcPr>
            <w:tcW w:w="2254"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 xml:space="preserve">　</w:t>
            </w:r>
          </w:p>
        </w:tc>
      </w:tr>
      <w:tr w:rsidR="00DA6C9F" w:rsidRPr="00F54081" w:rsidTr="00472074">
        <w:trPr>
          <w:trHeight w:val="395"/>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2022年度</w:t>
            </w:r>
            <w:r w:rsidRPr="00F54081">
              <w:rPr>
                <w:rFonts w:ascii="宋体" w:hAnsi="宋体" w:cs="宋体" w:hint="eastAsia"/>
                <w:kern w:val="0"/>
                <w:sz w:val="20"/>
                <w:szCs w:val="20"/>
              </w:rPr>
              <w:br/>
              <w:t>绩效指标</w:t>
            </w:r>
          </w:p>
        </w:tc>
        <w:tc>
          <w:tcPr>
            <w:tcW w:w="1579"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一级指标</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二级指标</w:t>
            </w: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三级指标</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指标值</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备注</w:t>
            </w:r>
          </w:p>
        </w:tc>
      </w:tr>
      <w:tr w:rsidR="00DA6C9F" w:rsidRPr="00F54081" w:rsidTr="00472074">
        <w:trPr>
          <w:trHeight w:val="1339"/>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val="restart"/>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产出指标</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数量指标</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项目节能量（折标煤）、减煤量、污染物减排量、废弃物资源综合利用量、节能</w:t>
            </w:r>
            <w:r w:rsidRPr="00F54081">
              <w:rPr>
                <w:rFonts w:ascii="宋体" w:hAnsi="宋体" w:cs="宋体" w:hint="eastAsia"/>
                <w:kern w:val="0"/>
                <w:sz w:val="20"/>
                <w:szCs w:val="20"/>
              </w:rPr>
              <w:lastRenderedPageBreak/>
              <w:t>环保技术装备产业化产量</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lastRenderedPageBreak/>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1947"/>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质量指标</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项目能效执行标准和水平（项目单耗在国际、国内和省内的水平），项目污染物排放达到的标准和水平，废弃物资源综合利用水平，节能环保装备核心技术专利情况及在行业中的水平</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定性</w:t>
            </w:r>
          </w:p>
        </w:tc>
      </w:tr>
      <w:tr w:rsidR="00DA6C9F" w:rsidRPr="00F54081" w:rsidTr="00472074">
        <w:trPr>
          <w:trHeight w:val="395"/>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vMerge/>
            <w:tcBorders>
              <w:top w:val="single" w:sz="4" w:space="0" w:color="auto"/>
              <w:left w:val="single" w:sz="4" w:space="0" w:color="auto"/>
              <w:bottom w:val="nil"/>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2094" w:type="dxa"/>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项目质量达标率（%）</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Cs w:val="24"/>
              </w:rPr>
            </w:pPr>
            <w:r w:rsidRPr="00F54081">
              <w:rPr>
                <w:rFonts w:ascii="宋体" w:hAnsi="宋体" w:cs="宋体" w:hint="eastAsia"/>
                <w:kern w:val="0"/>
                <w:szCs w:val="24"/>
              </w:rPr>
              <w:t xml:space="preserve">　</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395"/>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vMerge/>
            <w:tcBorders>
              <w:top w:val="nil"/>
              <w:left w:val="single" w:sz="4" w:space="0" w:color="auto"/>
              <w:bottom w:val="nil"/>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总投资完成率（≥%）</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Cs w:val="24"/>
              </w:rPr>
            </w:pPr>
            <w:r w:rsidRPr="00F54081">
              <w:rPr>
                <w:rFonts w:ascii="宋体" w:hAnsi="宋体" w:cs="宋体" w:hint="eastAsia"/>
                <w:kern w:val="0"/>
                <w:szCs w:val="24"/>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395"/>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时效指标</w:t>
            </w: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项目按计划开工情况</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是/否</w:t>
            </w:r>
          </w:p>
        </w:tc>
      </w:tr>
      <w:tr w:rsidR="00DA6C9F" w:rsidRPr="00F54081" w:rsidTr="00472074">
        <w:trPr>
          <w:trHeight w:val="531"/>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项目建设周期（以月为单位）</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395"/>
        </w:trPr>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2022年度</w:t>
            </w:r>
            <w:r w:rsidRPr="00F54081">
              <w:rPr>
                <w:rFonts w:ascii="宋体" w:hAnsi="宋体" w:cs="宋体" w:hint="eastAsia"/>
                <w:kern w:val="0"/>
                <w:sz w:val="20"/>
                <w:szCs w:val="20"/>
              </w:rPr>
              <w:br/>
              <w:t>绩效指标</w:t>
            </w: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成本指标</w:t>
            </w: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项目总成本（万元）</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1298"/>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单位节能量（减煤量、污染物减排量、废弃物资源综合利用量、节能环保技术装备产业化产量）成本（万元）</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395"/>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val="restart"/>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效益指标</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 xml:space="preserve">经济效益 </w:t>
            </w: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年新增销售收入（万元）</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395"/>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年新增利润（万元）</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395"/>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上缴税金（万元）</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395"/>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社会效益</w:t>
            </w: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新增从业人数（人）</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531"/>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生态环境效益</w:t>
            </w: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年节能量、年减排量、年利用量、年处理量</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395"/>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可持续影响</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项目持续发挥作用的年限</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490"/>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服务对象满意度指标</w:t>
            </w:r>
          </w:p>
        </w:tc>
        <w:tc>
          <w:tcPr>
            <w:tcW w:w="3194"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满意、基本满意、不满意</w:t>
            </w:r>
          </w:p>
        </w:tc>
        <w:tc>
          <w:tcPr>
            <w:tcW w:w="1100" w:type="dxa"/>
            <w:tcBorders>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定性</w:t>
            </w:r>
          </w:p>
        </w:tc>
      </w:tr>
      <w:tr w:rsidR="00DA6C9F" w:rsidRPr="00F54081" w:rsidTr="00472074">
        <w:trPr>
          <w:trHeight w:val="395"/>
        </w:trPr>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项目建成后</w:t>
            </w:r>
            <w:r w:rsidRPr="00F54081">
              <w:rPr>
                <w:rFonts w:ascii="宋体" w:hAnsi="宋体" w:cs="宋体" w:hint="eastAsia"/>
                <w:kern w:val="0"/>
                <w:sz w:val="20"/>
                <w:szCs w:val="20"/>
              </w:rPr>
              <w:br/>
              <w:t>绩效指标</w:t>
            </w:r>
          </w:p>
        </w:tc>
        <w:tc>
          <w:tcPr>
            <w:tcW w:w="1579"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一级指标</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二级指标</w:t>
            </w: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三级指标</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指标值</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备注</w:t>
            </w:r>
          </w:p>
        </w:tc>
      </w:tr>
      <w:tr w:rsidR="00DA6C9F" w:rsidRPr="00F54081" w:rsidTr="00472074">
        <w:trPr>
          <w:trHeight w:val="1316"/>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val="restart"/>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产出指标</w:t>
            </w:r>
          </w:p>
        </w:tc>
        <w:tc>
          <w:tcPr>
            <w:tcW w:w="1100" w:type="dxa"/>
            <w:tcBorders>
              <w:top w:val="nil"/>
              <w:left w:val="nil"/>
              <w:bottom w:val="single" w:sz="4" w:space="0" w:color="auto"/>
              <w:right w:val="single" w:sz="4" w:space="0" w:color="auto"/>
            </w:tcBorders>
            <w:shd w:val="clear" w:color="auto" w:fill="auto"/>
            <w:noWrap/>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数量指标</w:t>
            </w: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项目节能量（折标煤）、减煤量、污染物减排量、废弃物资源综合利用量、节能环保技术装备产业化产量</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1947"/>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vMerge w:val="restart"/>
            <w:tcBorders>
              <w:top w:val="nil"/>
              <w:left w:val="single" w:sz="4" w:space="0" w:color="auto"/>
              <w:bottom w:val="nil"/>
              <w:right w:val="single" w:sz="4" w:space="0" w:color="auto"/>
            </w:tcBorders>
            <w:shd w:val="clear" w:color="auto" w:fill="auto"/>
            <w:noWrap/>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质量指标</w:t>
            </w: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项目能效执行标准和水平（项目单耗在国际、国内和省内的水平），项目污染物排放达到的标准和水平，废弃物资源综合利用水平，节能环保装备核心技术专利情况及在行业中的水平</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定性</w:t>
            </w:r>
          </w:p>
        </w:tc>
      </w:tr>
      <w:tr w:rsidR="00DA6C9F" w:rsidRPr="00F54081" w:rsidTr="00472074">
        <w:trPr>
          <w:trHeight w:val="395"/>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vMerge/>
            <w:tcBorders>
              <w:top w:val="nil"/>
              <w:left w:val="single" w:sz="4" w:space="0" w:color="auto"/>
              <w:bottom w:val="nil"/>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项目质量达标率（%）</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Cs w:val="24"/>
              </w:rPr>
            </w:pPr>
            <w:r w:rsidRPr="00F54081">
              <w:rPr>
                <w:rFonts w:ascii="宋体" w:hAnsi="宋体" w:cs="宋体" w:hint="eastAsia"/>
                <w:kern w:val="0"/>
                <w:szCs w:val="24"/>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395"/>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vMerge/>
            <w:tcBorders>
              <w:top w:val="nil"/>
              <w:left w:val="single" w:sz="4" w:space="0" w:color="auto"/>
              <w:bottom w:val="nil"/>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总投资完成率（≥%）</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Cs w:val="24"/>
              </w:rPr>
            </w:pPr>
            <w:r w:rsidRPr="00F54081">
              <w:rPr>
                <w:rFonts w:ascii="宋体" w:hAnsi="宋体" w:cs="宋体" w:hint="eastAsia"/>
                <w:kern w:val="0"/>
                <w:szCs w:val="24"/>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395"/>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时效指标</w:t>
            </w: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项目按计划开工情况</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是/否</w:t>
            </w:r>
          </w:p>
        </w:tc>
      </w:tr>
      <w:tr w:rsidR="00DA6C9F" w:rsidRPr="00F54081" w:rsidTr="00472074">
        <w:trPr>
          <w:trHeight w:val="531"/>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项目建设周期（以月为单位）</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395"/>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成本指标</w:t>
            </w: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项目总成本（万元）</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1298"/>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单位节能量（减煤量、污染物减排量、废弃物资源综合利用量、节能环保技术装备产业化产量）成本（万元）</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395"/>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val="restart"/>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效益指标</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 xml:space="preserve">经济效益 </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年新增销售收入（万元）</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395"/>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年新增利润（万元）</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395"/>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上缴税金（万元）</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395"/>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社会效益</w:t>
            </w: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新增从业人数（人）</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531"/>
        </w:trPr>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项目建成后绩效指标</w:t>
            </w: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生态环境效益</w:t>
            </w: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年节能量、年减排量、年利用量、年处理量</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383"/>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vMerge/>
            <w:tcBorders>
              <w:top w:val="nil"/>
              <w:left w:val="nil"/>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可持续影响</w:t>
            </w:r>
          </w:p>
        </w:tc>
        <w:tc>
          <w:tcPr>
            <w:tcW w:w="2094"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项目持续发挥作用的年限</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定量</w:t>
            </w:r>
          </w:p>
        </w:tc>
      </w:tr>
      <w:tr w:rsidR="00DA6C9F" w:rsidRPr="00F54081" w:rsidTr="00472074">
        <w:trPr>
          <w:trHeight w:val="579"/>
        </w:trPr>
        <w:tc>
          <w:tcPr>
            <w:tcW w:w="1366" w:type="dxa"/>
            <w:vMerge/>
            <w:tcBorders>
              <w:top w:val="nil"/>
              <w:left w:val="single" w:sz="4" w:space="0" w:color="auto"/>
              <w:bottom w:val="single" w:sz="4" w:space="0" w:color="auto"/>
              <w:right w:val="single" w:sz="4" w:space="0" w:color="auto"/>
            </w:tcBorders>
            <w:vAlign w:val="center"/>
            <w:hideMark/>
          </w:tcPr>
          <w:p w:rsidR="00DA6C9F" w:rsidRPr="00F54081" w:rsidRDefault="00DA6C9F" w:rsidP="00472074">
            <w:pPr>
              <w:widowControl/>
              <w:jc w:val="left"/>
              <w:rPr>
                <w:rFonts w:ascii="宋体" w:hAnsi="宋体" w:cs="宋体"/>
                <w:kern w:val="0"/>
                <w:sz w:val="20"/>
                <w:szCs w:val="20"/>
              </w:rPr>
            </w:pPr>
          </w:p>
        </w:tc>
        <w:tc>
          <w:tcPr>
            <w:tcW w:w="1579"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服务对象满意度指标</w:t>
            </w:r>
          </w:p>
        </w:tc>
        <w:tc>
          <w:tcPr>
            <w:tcW w:w="3194" w:type="dxa"/>
            <w:gridSpan w:val="2"/>
            <w:tcBorders>
              <w:top w:val="single" w:sz="4" w:space="0" w:color="auto"/>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满意、基本满意、不满意</w:t>
            </w:r>
          </w:p>
        </w:tc>
        <w:tc>
          <w:tcPr>
            <w:tcW w:w="1100"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nil"/>
              <w:left w:val="nil"/>
              <w:bottom w:val="single" w:sz="4" w:space="0" w:color="auto"/>
              <w:right w:val="single" w:sz="4" w:space="0" w:color="auto"/>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定性</w:t>
            </w:r>
          </w:p>
        </w:tc>
      </w:tr>
      <w:tr w:rsidR="00DA6C9F" w:rsidRPr="00F54081" w:rsidTr="00472074">
        <w:trPr>
          <w:trHeight w:val="280"/>
        </w:trPr>
        <w:tc>
          <w:tcPr>
            <w:tcW w:w="1366" w:type="dxa"/>
            <w:tcBorders>
              <w:top w:val="nil"/>
              <w:left w:val="nil"/>
              <w:bottom w:val="nil"/>
              <w:right w:val="nil"/>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填报人：</w:t>
            </w:r>
          </w:p>
        </w:tc>
        <w:tc>
          <w:tcPr>
            <w:tcW w:w="1579" w:type="dxa"/>
            <w:tcBorders>
              <w:top w:val="nil"/>
              <w:left w:val="nil"/>
              <w:bottom w:val="nil"/>
              <w:right w:val="nil"/>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r w:rsidRPr="00F54081">
              <w:rPr>
                <w:rFonts w:ascii="宋体" w:hAnsi="宋体" w:cs="宋体" w:hint="eastAsia"/>
                <w:kern w:val="0"/>
                <w:sz w:val="20"/>
                <w:szCs w:val="20"/>
              </w:rPr>
              <w:t>单位负责人：</w:t>
            </w:r>
          </w:p>
        </w:tc>
        <w:tc>
          <w:tcPr>
            <w:tcW w:w="1100" w:type="dxa"/>
            <w:tcBorders>
              <w:top w:val="nil"/>
              <w:left w:val="nil"/>
              <w:bottom w:val="nil"/>
              <w:right w:val="nil"/>
            </w:tcBorders>
            <w:shd w:val="clear" w:color="auto" w:fill="auto"/>
            <w:vAlign w:val="center"/>
            <w:hideMark/>
          </w:tcPr>
          <w:p w:rsidR="00DA6C9F" w:rsidRPr="00F54081" w:rsidRDefault="00DA6C9F" w:rsidP="00472074">
            <w:pPr>
              <w:widowControl/>
              <w:jc w:val="center"/>
              <w:rPr>
                <w:rFonts w:ascii="宋体" w:hAnsi="宋体" w:cs="宋体"/>
                <w:kern w:val="0"/>
                <w:sz w:val="20"/>
                <w:szCs w:val="20"/>
              </w:rPr>
            </w:pPr>
          </w:p>
        </w:tc>
        <w:tc>
          <w:tcPr>
            <w:tcW w:w="2094" w:type="dxa"/>
            <w:tcBorders>
              <w:top w:val="nil"/>
              <w:left w:val="nil"/>
              <w:bottom w:val="nil"/>
              <w:right w:val="nil"/>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填报日期：</w:t>
            </w:r>
          </w:p>
        </w:tc>
        <w:tc>
          <w:tcPr>
            <w:tcW w:w="1100" w:type="dxa"/>
            <w:tcBorders>
              <w:top w:val="nil"/>
              <w:left w:val="nil"/>
              <w:bottom w:val="nil"/>
              <w:right w:val="nil"/>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r w:rsidRPr="00F54081">
              <w:rPr>
                <w:rFonts w:ascii="宋体" w:hAnsi="宋体" w:cs="宋体" w:hint="eastAsia"/>
                <w:kern w:val="0"/>
                <w:sz w:val="20"/>
                <w:szCs w:val="20"/>
              </w:rPr>
              <w:t xml:space="preserve">　</w:t>
            </w:r>
          </w:p>
        </w:tc>
        <w:tc>
          <w:tcPr>
            <w:tcW w:w="1153" w:type="dxa"/>
            <w:tcBorders>
              <w:top w:val="nil"/>
              <w:left w:val="nil"/>
              <w:bottom w:val="nil"/>
              <w:right w:val="nil"/>
            </w:tcBorders>
            <w:shd w:val="clear" w:color="auto" w:fill="auto"/>
            <w:vAlign w:val="center"/>
            <w:hideMark/>
          </w:tcPr>
          <w:p w:rsidR="00DA6C9F" w:rsidRPr="00F54081" w:rsidRDefault="00DA6C9F" w:rsidP="00472074">
            <w:pPr>
              <w:widowControl/>
              <w:jc w:val="left"/>
              <w:rPr>
                <w:rFonts w:ascii="宋体" w:hAnsi="宋体" w:cs="宋体"/>
                <w:kern w:val="0"/>
                <w:sz w:val="20"/>
                <w:szCs w:val="20"/>
              </w:rPr>
            </w:pPr>
          </w:p>
        </w:tc>
      </w:tr>
    </w:tbl>
    <w:p w:rsidR="00DA6C9F" w:rsidRDefault="00DA6C9F" w:rsidP="00DA6C9F">
      <w:pPr>
        <w:widowControl/>
        <w:shd w:val="clear" w:color="auto" w:fill="FFFFFF"/>
        <w:ind w:firstLine="480"/>
        <w:jc w:val="left"/>
        <w:rPr>
          <w:rFonts w:ascii="宋体" w:hAnsi="宋体" w:cs="宋体"/>
          <w:kern w:val="0"/>
          <w:szCs w:val="24"/>
        </w:rPr>
      </w:pPr>
    </w:p>
    <w:p w:rsidR="00DA6C9F" w:rsidRDefault="00DA6C9F" w:rsidP="00DA6C9F">
      <w:pPr>
        <w:widowControl/>
        <w:shd w:val="clear" w:color="auto" w:fill="FFFFFF"/>
        <w:ind w:firstLine="480"/>
        <w:jc w:val="left"/>
        <w:rPr>
          <w:rFonts w:ascii="宋体" w:hAnsi="宋体" w:cs="宋体"/>
          <w:kern w:val="0"/>
          <w:szCs w:val="24"/>
        </w:rPr>
      </w:pPr>
    </w:p>
    <w:p w:rsidR="00DA6C9F" w:rsidRDefault="00DA6C9F" w:rsidP="00DA6C9F">
      <w:pPr>
        <w:widowControl/>
        <w:shd w:val="clear" w:color="auto" w:fill="FFFFFF"/>
        <w:ind w:firstLine="480"/>
        <w:jc w:val="left"/>
        <w:rPr>
          <w:rFonts w:ascii="宋体" w:hAnsi="宋体" w:cs="宋体"/>
          <w:kern w:val="0"/>
          <w:szCs w:val="24"/>
        </w:rPr>
      </w:pPr>
    </w:p>
    <w:p w:rsidR="00552FDD" w:rsidRDefault="00552FDD"/>
    <w:sectPr w:rsidR="00552F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panose1 w:val="02000000000000000000"/>
    <w:charset w:val="86"/>
    <w:family w:val="auto"/>
    <w:pitch w:val="variable"/>
    <w:sig w:usb0="A00002BF" w:usb1="38CF7CFA" w:usb2="00082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FZXBSK--GBK1-0">
    <w:altName w:val="Times New Roman"/>
    <w:panose1 w:val="00000000000000000000"/>
    <w:charset w:val="00"/>
    <w:family w:val="roman"/>
    <w:notTrueType/>
    <w:pitch w:val="default"/>
  </w:font>
  <w:font w:name="FZFSK--GBK1-0">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angSong">
    <w:altName w:val="Times New Roman"/>
    <w:panose1 w:val="00000000000000000000"/>
    <w:charset w:val="00"/>
    <w:family w:val="roman"/>
    <w:notTrueType/>
    <w:pitch w:val="default"/>
  </w:font>
  <w:font w:name="方正小标宋简体">
    <w:altName w:val="Malgun Gothic Semilight"/>
    <w:panose1 w:val="02000000000000000000"/>
    <w:charset w:val="86"/>
    <w:family w:val="auto"/>
    <w:pitch w:val="variable"/>
    <w:sig w:usb0="A00002BF" w:usb1="184F6CFA" w:usb2="00000012" w:usb3="00000000" w:csb0="00040001" w:csb1="00000000"/>
  </w:font>
  <w:font w:name="宋体-PUA">
    <w:altName w:val="宋体"/>
    <w:charset w:val="86"/>
    <w:family w:val="auto"/>
    <w:pitch w:val="default"/>
    <w:sig w:usb0="00000000" w:usb1="00000000" w:usb2="00000000" w:usb3="00000000" w:csb0="00040000" w:csb1="00000000"/>
  </w:font>
  <w:font w:name="方正宋黑简体">
    <w:altName w:val="宋体"/>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2"/>
      <w:numFmt w:val="chineseCounting"/>
      <w:suff w:val="nothing"/>
      <w:lvlText w:val="（%1）"/>
      <w:lvlJc w:val="left"/>
    </w:lvl>
  </w:abstractNum>
  <w:abstractNum w:abstractNumId="1" w15:restartNumberingAfterBreak="0">
    <w:nsid w:val="00000002"/>
    <w:multiLevelType w:val="singleLevel"/>
    <w:tmpl w:val="00000002"/>
    <w:lvl w:ilvl="0">
      <w:start w:val="4"/>
      <w:numFmt w:val="chineseCounting"/>
      <w:suff w:val="nothing"/>
      <w:lvlText w:val="%1、"/>
      <w:lvlJc w:val="left"/>
    </w:lvl>
  </w:abstractNum>
  <w:abstractNum w:abstractNumId="2" w15:restartNumberingAfterBreak="0">
    <w:nsid w:val="00000004"/>
    <w:multiLevelType w:val="singleLevel"/>
    <w:tmpl w:val="00000004"/>
    <w:lvl w:ilvl="0">
      <w:start w:val="1"/>
      <w:numFmt w:val="chineseCounting"/>
      <w:suff w:val="nothing"/>
      <w:lvlText w:val="（%1）"/>
      <w:lvlJc w:val="left"/>
      <w:pPr>
        <w:tabs>
          <w:tab w:val="num" w:pos="540"/>
        </w:tabs>
        <w:ind w:left="540" w:firstLine="0"/>
      </w:pPr>
    </w:lvl>
  </w:abstractNum>
  <w:abstractNum w:abstractNumId="3" w15:restartNumberingAfterBreak="0">
    <w:nsid w:val="00000006"/>
    <w:multiLevelType w:val="singleLevel"/>
    <w:tmpl w:val="00000006"/>
    <w:lvl w:ilvl="0">
      <w:start w:val="1"/>
      <w:numFmt w:val="decimal"/>
      <w:suff w:val="nothing"/>
      <w:lvlText w:val="%1、"/>
      <w:lvlJc w:val="left"/>
      <w:pPr>
        <w:tabs>
          <w:tab w:val="num" w:pos="0"/>
        </w:tabs>
        <w:ind w:left="0" w:firstLine="0"/>
      </w:pPr>
    </w:lvl>
  </w:abstractNum>
  <w:abstractNum w:abstractNumId="4" w15:restartNumberingAfterBreak="0">
    <w:nsid w:val="00000008"/>
    <w:multiLevelType w:val="singleLevel"/>
    <w:tmpl w:val="00000008"/>
    <w:lvl w:ilvl="0">
      <w:start w:val="1"/>
      <w:numFmt w:val="chineseCounting"/>
      <w:suff w:val="nothing"/>
      <w:lvlText w:val="%1、"/>
      <w:lvlJc w:val="left"/>
      <w:pPr>
        <w:tabs>
          <w:tab w:val="num" w:pos="0"/>
        </w:tabs>
        <w:ind w:left="0" w:firstLine="0"/>
      </w:pPr>
    </w:lvl>
  </w:abstractNum>
  <w:abstractNum w:abstractNumId="5" w15:restartNumberingAfterBreak="0">
    <w:nsid w:val="00000009"/>
    <w:multiLevelType w:val="singleLevel"/>
    <w:tmpl w:val="00000009"/>
    <w:lvl w:ilvl="0">
      <w:start w:val="2"/>
      <w:numFmt w:val="chineseCounting"/>
      <w:suff w:val="nothing"/>
      <w:lvlText w:val="%1、"/>
      <w:lvlJc w:val="left"/>
    </w:lvl>
  </w:abstractNum>
  <w:abstractNum w:abstractNumId="6" w15:restartNumberingAfterBreak="0">
    <w:nsid w:val="0000000A"/>
    <w:multiLevelType w:val="multilevel"/>
    <w:tmpl w:val="664AA924"/>
    <w:lvl w:ilvl="0">
      <w:start w:val="1"/>
      <w:numFmt w:val="japaneseCounting"/>
      <w:lvlText w:val="第%1条"/>
      <w:lvlJc w:val="left"/>
      <w:pPr>
        <w:tabs>
          <w:tab w:val="num" w:pos="1817"/>
        </w:tabs>
        <w:ind w:left="1817" w:hanging="1335"/>
      </w:pPr>
      <w:rPr>
        <w:rFonts w:hint="default"/>
        <w:b/>
        <w:i w:val="0"/>
        <w:color w:val="auto"/>
        <w:lang w:val="en-US"/>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7" w15:restartNumberingAfterBreak="0">
    <w:nsid w:val="0000000C"/>
    <w:multiLevelType w:val="singleLevel"/>
    <w:tmpl w:val="0000000C"/>
    <w:lvl w:ilvl="0">
      <w:start w:val="10"/>
      <w:numFmt w:val="chineseCounting"/>
      <w:suff w:val="nothing"/>
      <w:lvlText w:val="（%1）"/>
      <w:lvlJc w:val="left"/>
    </w:lvl>
  </w:abstractNum>
  <w:abstractNum w:abstractNumId="8" w15:restartNumberingAfterBreak="0">
    <w:nsid w:val="0000000D"/>
    <w:multiLevelType w:val="singleLevel"/>
    <w:tmpl w:val="0000000D"/>
    <w:lvl w:ilvl="0">
      <w:start w:val="4"/>
      <w:numFmt w:val="chineseCounting"/>
      <w:suff w:val="nothing"/>
      <w:lvlText w:val="%1、"/>
      <w:lvlJc w:val="left"/>
    </w:lvl>
  </w:abstractNum>
  <w:abstractNum w:abstractNumId="9" w15:restartNumberingAfterBreak="0">
    <w:nsid w:val="0000000E"/>
    <w:multiLevelType w:val="singleLevel"/>
    <w:tmpl w:val="0000000E"/>
    <w:lvl w:ilvl="0">
      <w:start w:val="2"/>
      <w:numFmt w:val="chineseCounting"/>
      <w:suff w:val="nothing"/>
      <w:lvlText w:val="%1、"/>
      <w:lvlJc w:val="left"/>
    </w:lvl>
  </w:abstractNum>
  <w:abstractNum w:abstractNumId="10" w15:restartNumberingAfterBreak="0">
    <w:nsid w:val="0000000F"/>
    <w:multiLevelType w:val="singleLevel"/>
    <w:tmpl w:val="0000000F"/>
    <w:lvl w:ilvl="0">
      <w:start w:val="5"/>
      <w:numFmt w:val="decimal"/>
      <w:suff w:val="nothing"/>
      <w:lvlText w:val="%1、"/>
      <w:lvlJc w:val="left"/>
    </w:lvl>
  </w:abstractNum>
  <w:abstractNum w:abstractNumId="11" w15:restartNumberingAfterBreak="0">
    <w:nsid w:val="00000010"/>
    <w:multiLevelType w:val="singleLevel"/>
    <w:tmpl w:val="00000010"/>
    <w:lvl w:ilvl="0">
      <w:start w:val="7"/>
      <w:numFmt w:val="chineseCounting"/>
      <w:suff w:val="nothing"/>
      <w:lvlText w:val="（%1）"/>
      <w:lvlJc w:val="left"/>
    </w:lvl>
  </w:abstractNum>
  <w:abstractNum w:abstractNumId="12" w15:restartNumberingAfterBreak="0">
    <w:nsid w:val="00000011"/>
    <w:multiLevelType w:val="singleLevel"/>
    <w:tmpl w:val="00000011"/>
    <w:lvl w:ilvl="0">
      <w:start w:val="9"/>
      <w:numFmt w:val="chineseCounting"/>
      <w:suff w:val="nothing"/>
      <w:lvlText w:val="（%1）"/>
      <w:lvlJc w:val="left"/>
    </w:lvl>
  </w:abstractNum>
  <w:abstractNum w:abstractNumId="13" w15:restartNumberingAfterBreak="0">
    <w:nsid w:val="00000012"/>
    <w:multiLevelType w:val="singleLevel"/>
    <w:tmpl w:val="00000012"/>
    <w:lvl w:ilvl="0">
      <w:start w:val="7"/>
      <w:numFmt w:val="decimal"/>
      <w:suff w:val="nothing"/>
      <w:lvlText w:val="%1、"/>
      <w:lvlJc w:val="left"/>
    </w:lvl>
  </w:abstractNum>
  <w:abstractNum w:abstractNumId="14" w15:restartNumberingAfterBreak="0">
    <w:nsid w:val="00000013"/>
    <w:multiLevelType w:val="singleLevel"/>
    <w:tmpl w:val="00000013"/>
    <w:lvl w:ilvl="0">
      <w:start w:val="1"/>
      <w:numFmt w:val="decimal"/>
      <w:suff w:val="nothing"/>
      <w:lvlText w:val="%1、"/>
      <w:lvlJc w:val="left"/>
      <w:pPr>
        <w:tabs>
          <w:tab w:val="num" w:pos="0"/>
        </w:tabs>
        <w:ind w:left="0" w:firstLine="0"/>
      </w:pPr>
    </w:lvl>
  </w:abstractNum>
  <w:abstractNum w:abstractNumId="15" w15:restartNumberingAfterBreak="0">
    <w:nsid w:val="0F91533F"/>
    <w:multiLevelType w:val="hybridMultilevel"/>
    <w:tmpl w:val="ED3CBEDA"/>
    <w:lvl w:ilvl="0" w:tplc="516631CC">
      <w:start w:val="4"/>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1849633F"/>
    <w:multiLevelType w:val="hybridMultilevel"/>
    <w:tmpl w:val="0FB85E3A"/>
    <w:lvl w:ilvl="0" w:tplc="B1B85D56">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7" w15:restartNumberingAfterBreak="0">
    <w:nsid w:val="196E3D8E"/>
    <w:multiLevelType w:val="hybridMultilevel"/>
    <w:tmpl w:val="39A6DEB0"/>
    <w:lvl w:ilvl="0" w:tplc="AB7E6A7A">
      <w:start w:val="4"/>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15:restartNumberingAfterBreak="0">
    <w:nsid w:val="1DEA4328"/>
    <w:multiLevelType w:val="hybridMultilevel"/>
    <w:tmpl w:val="28665FD0"/>
    <w:lvl w:ilvl="0" w:tplc="19960EAA">
      <w:start w:val="1"/>
      <w:numFmt w:val="japaneseCounting"/>
      <w:lvlText w:val="第%1章"/>
      <w:lvlJc w:val="left"/>
      <w:pPr>
        <w:ind w:left="1920" w:hanging="1275"/>
      </w:pPr>
      <w:rPr>
        <w:rFonts w:hint="default"/>
        <w:b/>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9" w15:restartNumberingAfterBreak="0">
    <w:nsid w:val="2805053D"/>
    <w:multiLevelType w:val="hybridMultilevel"/>
    <w:tmpl w:val="CD2A6CC0"/>
    <w:lvl w:ilvl="0" w:tplc="ACFE3564">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0" w15:restartNumberingAfterBreak="0">
    <w:nsid w:val="2E065254"/>
    <w:multiLevelType w:val="multilevel"/>
    <w:tmpl w:val="6806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F30033"/>
    <w:multiLevelType w:val="hybridMultilevel"/>
    <w:tmpl w:val="02A6E174"/>
    <w:lvl w:ilvl="0" w:tplc="D752EB36">
      <w:start w:val="1"/>
      <w:numFmt w:val="decimal"/>
      <w:lvlText w:val="%1."/>
      <w:lvlJc w:val="left"/>
      <w:pPr>
        <w:ind w:left="960" w:hanging="36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3A17181"/>
    <w:multiLevelType w:val="hybridMultilevel"/>
    <w:tmpl w:val="C24A422A"/>
    <w:lvl w:ilvl="0" w:tplc="689CA75A">
      <w:start w:val="5"/>
      <w:numFmt w:val="decimalEnclosedCircle"/>
      <w:lvlText w:val="%1"/>
      <w:lvlJc w:val="left"/>
      <w:pPr>
        <w:ind w:left="1365" w:hanging="720"/>
      </w:pPr>
      <w:rPr>
        <w:rFonts w:hAnsi="仿宋"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3" w15:restartNumberingAfterBreak="0">
    <w:nsid w:val="45550747"/>
    <w:multiLevelType w:val="hybridMultilevel"/>
    <w:tmpl w:val="EB3E7140"/>
    <w:lvl w:ilvl="0" w:tplc="80CEFB22">
      <w:start w:val="1"/>
      <w:numFmt w:val="japaneseCounting"/>
      <w:lvlText w:val="%1、"/>
      <w:lvlJc w:val="left"/>
      <w:pPr>
        <w:tabs>
          <w:tab w:val="num" w:pos="1360"/>
        </w:tabs>
        <w:ind w:left="13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8BC0551"/>
    <w:multiLevelType w:val="hybridMultilevel"/>
    <w:tmpl w:val="E16EE344"/>
    <w:lvl w:ilvl="0" w:tplc="53BCDA72">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5" w15:restartNumberingAfterBreak="0">
    <w:nsid w:val="4AFA0BA8"/>
    <w:multiLevelType w:val="multilevel"/>
    <w:tmpl w:val="72F46B2E"/>
    <w:lvl w:ilvl="0">
      <w:start w:val="1"/>
      <w:numFmt w:val="decimal"/>
      <w:lvlText w:val="%1."/>
      <w:lvlJc w:val="left"/>
      <w:pPr>
        <w:ind w:left="420" w:hanging="420"/>
      </w:pPr>
      <w:rPr>
        <w:rFonts w:hint="default"/>
      </w:rPr>
    </w:lvl>
    <w:lvl w:ilvl="1">
      <w:start w:val="1"/>
      <w:numFmt w:val="decimal"/>
      <w:lvlText w:val="%1.%2"/>
      <w:lvlJc w:val="left"/>
      <w:pPr>
        <w:ind w:left="533" w:hanging="420"/>
      </w:pPr>
      <w:rPr>
        <w:rFonts w:hint="eastAsia"/>
      </w:rPr>
    </w:lvl>
    <w:lvl w:ilvl="2">
      <w:start w:val="1"/>
      <w:numFmt w:val="decimal"/>
      <w:lvlText w:val="%1.%2.%3"/>
      <w:lvlJc w:val="right"/>
      <w:pPr>
        <w:ind w:left="646" w:hanging="420"/>
      </w:pPr>
      <w:rPr>
        <w:rFonts w:hint="eastAsia"/>
      </w:rPr>
    </w:lvl>
    <w:lvl w:ilvl="3">
      <w:start w:val="1"/>
      <w:numFmt w:val="decimal"/>
      <w:lvlText w:val="%1.%2.%3.%4"/>
      <w:lvlJc w:val="left"/>
      <w:pPr>
        <w:ind w:left="759" w:hanging="420"/>
      </w:pPr>
      <w:rPr>
        <w:rFonts w:hint="eastAsia"/>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5)"/>
      <w:lvlJc w:val="left"/>
      <w:pPr>
        <w:ind w:left="872" w:hanging="420"/>
      </w:pPr>
      <w:rPr>
        <w:rFonts w:hint="eastAsia"/>
      </w:rPr>
    </w:lvl>
    <w:lvl w:ilvl="5">
      <w:start w:val="1"/>
      <w:numFmt w:val="lowerLetter"/>
      <w:pStyle w:val="6"/>
      <w:lvlText w:val="%6."/>
      <w:lvlJc w:val="right"/>
      <w:pPr>
        <w:ind w:left="985" w:hanging="420"/>
      </w:pPr>
      <w:rPr>
        <w:rFonts w:hint="eastAsia"/>
      </w:rPr>
    </w:lvl>
    <w:lvl w:ilvl="6">
      <w:start w:val="1"/>
      <w:numFmt w:val="decimal"/>
      <w:lvlText w:val="%7."/>
      <w:lvlJc w:val="left"/>
      <w:pPr>
        <w:ind w:left="1098" w:hanging="420"/>
      </w:pPr>
      <w:rPr>
        <w:rFonts w:hint="eastAsia"/>
      </w:rPr>
    </w:lvl>
    <w:lvl w:ilvl="7">
      <w:start w:val="1"/>
      <w:numFmt w:val="lowerLetter"/>
      <w:lvlText w:val="%8)"/>
      <w:lvlJc w:val="left"/>
      <w:pPr>
        <w:ind w:left="1211" w:hanging="420"/>
      </w:pPr>
      <w:rPr>
        <w:rFonts w:hint="eastAsia"/>
      </w:rPr>
    </w:lvl>
    <w:lvl w:ilvl="8">
      <w:start w:val="1"/>
      <w:numFmt w:val="lowerRoman"/>
      <w:lvlText w:val="%9."/>
      <w:lvlJc w:val="right"/>
      <w:pPr>
        <w:ind w:left="1324" w:hanging="420"/>
      </w:pPr>
      <w:rPr>
        <w:rFonts w:hint="eastAsia"/>
      </w:rPr>
    </w:lvl>
  </w:abstractNum>
  <w:abstractNum w:abstractNumId="26" w15:restartNumberingAfterBreak="0">
    <w:nsid w:val="4D2666E8"/>
    <w:multiLevelType w:val="hybridMultilevel"/>
    <w:tmpl w:val="94805A22"/>
    <w:lvl w:ilvl="0" w:tplc="D1F06B12">
      <w:start w:val="10"/>
      <w:numFmt w:val="japaneseCounting"/>
      <w:lvlText w:val="（%1）"/>
      <w:lvlJc w:val="left"/>
      <w:pPr>
        <w:tabs>
          <w:tab w:val="num" w:pos="1080"/>
        </w:tabs>
        <w:ind w:left="1080" w:hanging="1080"/>
      </w:pPr>
      <w:rPr>
        <w:rFonts w:hint="default"/>
      </w:rPr>
    </w:lvl>
    <w:lvl w:ilvl="1" w:tplc="5C324F58">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97AB681"/>
    <w:multiLevelType w:val="singleLevel"/>
    <w:tmpl w:val="597AB681"/>
    <w:lvl w:ilvl="0">
      <w:start w:val="2"/>
      <w:numFmt w:val="chineseCounting"/>
      <w:suff w:val="space"/>
      <w:lvlText w:val="第%1章"/>
      <w:lvlJc w:val="left"/>
    </w:lvl>
  </w:abstractNum>
  <w:abstractNum w:abstractNumId="28" w15:restartNumberingAfterBreak="0">
    <w:nsid w:val="5A6224C1"/>
    <w:multiLevelType w:val="hybridMultilevel"/>
    <w:tmpl w:val="37ECDA4E"/>
    <w:lvl w:ilvl="0" w:tplc="63D205E4">
      <w:start w:val="1"/>
      <w:numFmt w:val="decimalEnclosedCircle"/>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9" w15:restartNumberingAfterBreak="0">
    <w:nsid w:val="66E854E7"/>
    <w:multiLevelType w:val="singleLevel"/>
    <w:tmpl w:val="66E854E7"/>
    <w:lvl w:ilvl="0">
      <w:start w:val="1"/>
      <w:numFmt w:val="chineseCounting"/>
      <w:suff w:val="nothing"/>
      <w:lvlText w:val="（%1）"/>
      <w:lvlJc w:val="left"/>
      <w:rPr>
        <w:rFonts w:hint="eastAsia"/>
      </w:rPr>
    </w:lvl>
  </w:abstractNum>
  <w:abstractNum w:abstractNumId="30" w15:restartNumberingAfterBreak="0">
    <w:nsid w:val="68AE31DB"/>
    <w:multiLevelType w:val="multilevel"/>
    <w:tmpl w:val="78B05322"/>
    <w:lvl w:ilvl="0">
      <w:start w:val="1"/>
      <w:numFmt w:val="decimal"/>
      <w:pStyle w:val="5"/>
      <w:suff w:val="space"/>
      <w:lvlText w:val="（%1）"/>
      <w:lvlJc w:val="left"/>
      <w:pPr>
        <w:ind w:left="425" w:firstLine="0"/>
      </w:pPr>
      <w:rPr>
        <w:rFonts w:hint="eastAsia"/>
        <w:b w:val="0"/>
        <w:bCs/>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680" w:firstLine="1111"/>
      </w:pPr>
      <w:rPr>
        <w:rFonts w:hint="eastAsia"/>
      </w:rPr>
    </w:lvl>
    <w:lvl w:ilvl="2">
      <w:start w:val="1"/>
      <w:numFmt w:val="lowerRoman"/>
      <w:lvlText w:val="%3."/>
      <w:lvlJc w:val="right"/>
      <w:pPr>
        <w:ind w:left="793" w:firstLine="1111"/>
      </w:pPr>
      <w:rPr>
        <w:rFonts w:hint="eastAsia"/>
      </w:rPr>
    </w:lvl>
    <w:lvl w:ilvl="3">
      <w:start w:val="1"/>
      <w:numFmt w:val="decimal"/>
      <w:lvlText w:val="%4."/>
      <w:lvlJc w:val="left"/>
      <w:pPr>
        <w:ind w:left="906" w:firstLine="1111"/>
      </w:pPr>
      <w:rPr>
        <w:rFonts w:hint="eastAsia"/>
      </w:rPr>
    </w:lvl>
    <w:lvl w:ilvl="4">
      <w:start w:val="1"/>
      <w:numFmt w:val="lowerLetter"/>
      <w:lvlText w:val="%5)"/>
      <w:lvlJc w:val="left"/>
      <w:pPr>
        <w:ind w:left="1019" w:firstLine="1111"/>
      </w:pPr>
      <w:rPr>
        <w:rFonts w:hint="eastAsia"/>
      </w:rPr>
    </w:lvl>
    <w:lvl w:ilvl="5">
      <w:start w:val="1"/>
      <w:numFmt w:val="lowerRoman"/>
      <w:lvlText w:val="%6."/>
      <w:lvlJc w:val="right"/>
      <w:pPr>
        <w:ind w:left="1132" w:firstLine="1111"/>
      </w:pPr>
      <w:rPr>
        <w:rFonts w:hint="eastAsia"/>
      </w:rPr>
    </w:lvl>
    <w:lvl w:ilvl="6">
      <w:start w:val="1"/>
      <w:numFmt w:val="decimal"/>
      <w:lvlText w:val="%7."/>
      <w:lvlJc w:val="left"/>
      <w:pPr>
        <w:ind w:left="1245" w:firstLine="1111"/>
      </w:pPr>
      <w:rPr>
        <w:rFonts w:hint="eastAsia"/>
      </w:rPr>
    </w:lvl>
    <w:lvl w:ilvl="7">
      <w:start w:val="1"/>
      <w:numFmt w:val="lowerLetter"/>
      <w:lvlText w:val="%8)"/>
      <w:lvlJc w:val="left"/>
      <w:pPr>
        <w:ind w:left="1358" w:firstLine="1111"/>
      </w:pPr>
      <w:rPr>
        <w:rFonts w:hint="eastAsia"/>
      </w:rPr>
    </w:lvl>
    <w:lvl w:ilvl="8">
      <w:start w:val="1"/>
      <w:numFmt w:val="lowerRoman"/>
      <w:lvlText w:val="%9."/>
      <w:lvlJc w:val="right"/>
      <w:pPr>
        <w:ind w:left="1471" w:firstLine="1111"/>
      </w:pPr>
      <w:rPr>
        <w:rFonts w:hint="eastAsia"/>
      </w:rPr>
    </w:lvl>
  </w:abstractNum>
  <w:abstractNum w:abstractNumId="31" w15:restartNumberingAfterBreak="0">
    <w:nsid w:val="6AD25A1B"/>
    <w:multiLevelType w:val="hybridMultilevel"/>
    <w:tmpl w:val="C5EC65A0"/>
    <w:lvl w:ilvl="0" w:tplc="C7F8EEF4">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2" w15:restartNumberingAfterBreak="0">
    <w:nsid w:val="76102890"/>
    <w:multiLevelType w:val="hybridMultilevel"/>
    <w:tmpl w:val="2AF2D190"/>
    <w:lvl w:ilvl="0" w:tplc="7BE81670">
      <w:start w:val="2"/>
      <w:numFmt w:val="decimalEnclosedCircle"/>
      <w:lvlText w:val="%1"/>
      <w:lvlJc w:val="left"/>
      <w:pPr>
        <w:ind w:left="1005" w:hanging="360"/>
      </w:pPr>
      <w:rPr>
        <w:rFonts w:hAnsi="Times New Roman" w:cs="Times New Roman"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8"/>
  </w:num>
  <w:num w:numId="2">
    <w:abstractNumId w:val="24"/>
  </w:num>
  <w:num w:numId="3">
    <w:abstractNumId w:val="29"/>
  </w:num>
  <w:num w:numId="4">
    <w:abstractNumId w:val="6"/>
  </w:num>
  <w:num w:numId="5">
    <w:abstractNumId w:val="2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5"/>
  </w:num>
  <w:num w:numId="10">
    <w:abstractNumId w:val="1"/>
  </w:num>
  <w:num w:numId="11">
    <w:abstractNumId w:val="0"/>
  </w:num>
  <w:num w:numId="12">
    <w:abstractNumId w:val="1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7"/>
  </w:num>
  <w:num w:numId="16">
    <w:abstractNumId w:val="4"/>
  </w:num>
  <w:num w:numId="17">
    <w:abstractNumId w:val="2"/>
  </w:num>
  <w:num w:numId="18">
    <w:abstractNumId w:val="14"/>
  </w:num>
  <w:num w:numId="19">
    <w:abstractNumId w:val="3"/>
  </w:num>
  <w:num w:numId="20">
    <w:abstractNumId w:val="10"/>
  </w:num>
  <w:num w:numId="21">
    <w:abstractNumId w:val="13"/>
  </w:num>
  <w:num w:numId="22">
    <w:abstractNumId w:val="11"/>
  </w:num>
  <w:num w:numId="23">
    <w:abstractNumId w:val="12"/>
  </w:num>
  <w:num w:numId="24">
    <w:abstractNumId w:val="7"/>
  </w:num>
  <w:num w:numId="25">
    <w:abstractNumId w:val="19"/>
  </w:num>
  <w:num w:numId="26">
    <w:abstractNumId w:val="26"/>
  </w:num>
  <w:num w:numId="27">
    <w:abstractNumId w:val="17"/>
  </w:num>
  <w:num w:numId="28">
    <w:abstractNumId w:val="31"/>
  </w:num>
  <w:num w:numId="29">
    <w:abstractNumId w:val="32"/>
  </w:num>
  <w:num w:numId="30">
    <w:abstractNumId w:val="28"/>
  </w:num>
  <w:num w:numId="31">
    <w:abstractNumId w:val="22"/>
  </w:num>
  <w:num w:numId="32">
    <w:abstractNumId w:val="2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9F"/>
    <w:rsid w:val="00552FDD"/>
    <w:rsid w:val="00DA6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6737"/>
  <w15:chartTrackingRefBased/>
  <w15:docId w15:val="{BD833114-A677-4824-88E3-564989D1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C9F"/>
    <w:pPr>
      <w:widowControl w:val="0"/>
      <w:spacing w:line="420" w:lineRule="exact"/>
      <w:jc w:val="both"/>
    </w:pPr>
    <w:rPr>
      <w:rFonts w:eastAsia="宋体"/>
      <w:sz w:val="24"/>
    </w:rPr>
  </w:style>
  <w:style w:type="paragraph" w:styleId="1">
    <w:name w:val="heading 1"/>
    <w:basedOn w:val="a"/>
    <w:next w:val="a"/>
    <w:link w:val="10"/>
    <w:uiPriority w:val="9"/>
    <w:qFormat/>
    <w:rsid w:val="00DA6C9F"/>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DA6C9F"/>
    <w:pPr>
      <w:keepNext/>
      <w:keepLines/>
      <w:spacing w:line="540" w:lineRule="exact"/>
      <w:jc w:val="center"/>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DA6C9F"/>
    <w:pPr>
      <w:keepNext/>
      <w:keepLines/>
      <w:spacing w:before="260" w:after="260" w:line="416" w:lineRule="auto"/>
      <w:outlineLvl w:val="2"/>
    </w:pPr>
    <w:rPr>
      <w:b/>
      <w:bCs/>
      <w:sz w:val="32"/>
      <w:szCs w:val="32"/>
    </w:rPr>
  </w:style>
  <w:style w:type="paragraph" w:styleId="4">
    <w:name w:val="heading 4"/>
    <w:basedOn w:val="a"/>
    <w:next w:val="a"/>
    <w:link w:val="40"/>
    <w:unhideWhenUsed/>
    <w:rsid w:val="00DA6C9F"/>
    <w:pPr>
      <w:keepNext/>
      <w:keepLines/>
      <w:autoSpaceDE w:val="0"/>
      <w:autoSpaceDN w:val="0"/>
      <w:spacing w:before="280" w:after="290" w:line="376" w:lineRule="auto"/>
      <w:outlineLvl w:val="3"/>
    </w:pPr>
    <w:rPr>
      <w:rFonts w:asciiTheme="majorHAnsi" w:eastAsiaTheme="majorEastAsia" w:hAnsiTheme="majorHAnsi" w:cstheme="majorBidi"/>
      <w:b/>
      <w:bCs/>
      <w:kern w:val="0"/>
      <w:sz w:val="28"/>
      <w:szCs w:val="28"/>
    </w:rPr>
  </w:style>
  <w:style w:type="paragraph" w:styleId="50">
    <w:name w:val="heading 5"/>
    <w:basedOn w:val="a"/>
    <w:next w:val="a"/>
    <w:link w:val="51"/>
    <w:uiPriority w:val="9"/>
    <w:unhideWhenUsed/>
    <w:qFormat/>
    <w:rsid w:val="00DA6C9F"/>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A6C9F"/>
    <w:rPr>
      <w:rFonts w:eastAsia="宋体"/>
      <w:bCs/>
      <w:kern w:val="44"/>
      <w:sz w:val="44"/>
      <w:szCs w:val="44"/>
    </w:rPr>
  </w:style>
  <w:style w:type="character" w:customStyle="1" w:styleId="20">
    <w:name w:val="标题 2 字符"/>
    <w:basedOn w:val="a0"/>
    <w:link w:val="2"/>
    <w:uiPriority w:val="9"/>
    <w:rsid w:val="00DA6C9F"/>
    <w:rPr>
      <w:rFonts w:asciiTheme="majorHAnsi" w:eastAsiaTheme="majorEastAsia" w:hAnsiTheme="majorHAnsi" w:cstheme="majorBidi"/>
      <w:b/>
      <w:bCs/>
      <w:sz w:val="32"/>
      <w:szCs w:val="32"/>
    </w:rPr>
  </w:style>
  <w:style w:type="character" w:customStyle="1" w:styleId="30">
    <w:name w:val="标题 3 字符"/>
    <w:basedOn w:val="a0"/>
    <w:link w:val="3"/>
    <w:rsid w:val="00DA6C9F"/>
    <w:rPr>
      <w:rFonts w:eastAsia="宋体"/>
      <w:b/>
      <w:bCs/>
      <w:sz w:val="32"/>
      <w:szCs w:val="32"/>
    </w:rPr>
  </w:style>
  <w:style w:type="character" w:customStyle="1" w:styleId="40">
    <w:name w:val="标题 4 字符"/>
    <w:basedOn w:val="a0"/>
    <w:link w:val="4"/>
    <w:rsid w:val="00DA6C9F"/>
    <w:rPr>
      <w:rFonts w:asciiTheme="majorHAnsi" w:eastAsiaTheme="majorEastAsia" w:hAnsiTheme="majorHAnsi" w:cstheme="majorBidi"/>
      <w:b/>
      <w:bCs/>
      <w:kern w:val="0"/>
      <w:sz w:val="28"/>
      <w:szCs w:val="28"/>
    </w:rPr>
  </w:style>
  <w:style w:type="character" w:customStyle="1" w:styleId="51">
    <w:name w:val="标题 5 字符"/>
    <w:basedOn w:val="a0"/>
    <w:link w:val="50"/>
    <w:uiPriority w:val="9"/>
    <w:rsid w:val="00DA6C9F"/>
    <w:rPr>
      <w:rFonts w:eastAsia="宋体"/>
      <w:b/>
      <w:bCs/>
      <w:sz w:val="28"/>
      <w:szCs w:val="28"/>
    </w:rPr>
  </w:style>
  <w:style w:type="paragraph" w:styleId="a3">
    <w:name w:val="Title"/>
    <w:basedOn w:val="a"/>
    <w:next w:val="a"/>
    <w:link w:val="a4"/>
    <w:qFormat/>
    <w:rsid w:val="00DA6C9F"/>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rsid w:val="00DA6C9F"/>
    <w:rPr>
      <w:rFonts w:asciiTheme="majorHAnsi" w:eastAsiaTheme="majorEastAsia" w:hAnsiTheme="majorHAnsi" w:cstheme="majorBidi"/>
      <w:b/>
      <w:bCs/>
      <w:sz w:val="32"/>
      <w:szCs w:val="32"/>
    </w:rPr>
  </w:style>
  <w:style w:type="character" w:styleId="a5">
    <w:name w:val="Strong"/>
    <w:basedOn w:val="a0"/>
    <w:uiPriority w:val="22"/>
    <w:qFormat/>
    <w:rsid w:val="00DA6C9F"/>
    <w:rPr>
      <w:b/>
      <w:bCs/>
    </w:rPr>
  </w:style>
  <w:style w:type="paragraph" w:styleId="a6">
    <w:name w:val="Normal (Web)"/>
    <w:basedOn w:val="a"/>
    <w:uiPriority w:val="99"/>
    <w:unhideWhenUsed/>
    <w:rsid w:val="00DA6C9F"/>
    <w:pPr>
      <w:widowControl/>
      <w:spacing w:after="150"/>
      <w:jc w:val="left"/>
    </w:pPr>
    <w:rPr>
      <w:rFonts w:ascii="宋体" w:hAnsi="宋体" w:cs="宋体"/>
      <w:kern w:val="0"/>
      <w:szCs w:val="24"/>
    </w:rPr>
  </w:style>
  <w:style w:type="paragraph" w:customStyle="1" w:styleId="a7">
    <w:name w:val="正文部分"/>
    <w:basedOn w:val="a"/>
    <w:link w:val="Char"/>
    <w:rsid w:val="00DA6C9F"/>
    <w:pPr>
      <w:autoSpaceDE w:val="0"/>
      <w:autoSpaceDN w:val="0"/>
      <w:spacing w:line="540" w:lineRule="exact"/>
      <w:ind w:firstLineChars="200" w:firstLine="200"/>
    </w:pPr>
    <w:rPr>
      <w:rFonts w:ascii="Times New Roman" w:eastAsia="仿宋" w:hAnsi="Times New Roman" w:cs="Times New Roman"/>
      <w:kern w:val="0"/>
      <w:sz w:val="32"/>
      <w:szCs w:val="24"/>
    </w:rPr>
  </w:style>
  <w:style w:type="character" w:customStyle="1" w:styleId="Char">
    <w:name w:val="正文部分 Char"/>
    <w:basedOn w:val="a0"/>
    <w:link w:val="a7"/>
    <w:rsid w:val="00DA6C9F"/>
    <w:rPr>
      <w:rFonts w:ascii="Times New Roman" w:eastAsia="仿宋" w:hAnsi="Times New Roman" w:cs="Times New Roman"/>
      <w:kern w:val="0"/>
      <w:sz w:val="32"/>
      <w:szCs w:val="24"/>
    </w:rPr>
  </w:style>
  <w:style w:type="paragraph" w:styleId="a8">
    <w:name w:val="Body Text"/>
    <w:aliases w:val="1正文文本"/>
    <w:basedOn w:val="a"/>
    <w:link w:val="a9"/>
    <w:qFormat/>
    <w:rsid w:val="00DA6C9F"/>
    <w:pPr>
      <w:autoSpaceDE w:val="0"/>
      <w:autoSpaceDN w:val="0"/>
      <w:spacing w:line="720" w:lineRule="auto"/>
      <w:ind w:firstLineChars="200" w:firstLine="200"/>
      <w:jc w:val="left"/>
    </w:pPr>
    <w:rPr>
      <w:rFonts w:ascii="宋体" w:hAnsi="宋体" w:cs="宋体"/>
      <w:kern w:val="0"/>
      <w:szCs w:val="24"/>
      <w:lang w:val="zh-CN" w:bidi="zh-CN"/>
    </w:rPr>
  </w:style>
  <w:style w:type="character" w:customStyle="1" w:styleId="a9">
    <w:name w:val="正文文本 字符"/>
    <w:aliases w:val="1正文文本 字符"/>
    <w:basedOn w:val="a0"/>
    <w:link w:val="a8"/>
    <w:rsid w:val="00DA6C9F"/>
    <w:rPr>
      <w:rFonts w:ascii="宋体" w:eastAsia="宋体" w:hAnsi="宋体" w:cs="宋体"/>
      <w:kern w:val="0"/>
      <w:sz w:val="24"/>
      <w:szCs w:val="24"/>
      <w:lang w:val="zh-CN" w:bidi="zh-CN"/>
    </w:rPr>
  </w:style>
  <w:style w:type="paragraph" w:customStyle="1" w:styleId="11">
    <w:name w:val="1（主1）"/>
    <w:basedOn w:val="a"/>
    <w:link w:val="11Char"/>
    <w:uiPriority w:val="1"/>
    <w:qFormat/>
    <w:rsid w:val="00DA6C9F"/>
    <w:pPr>
      <w:pageBreakBefore/>
      <w:autoSpaceDE w:val="0"/>
      <w:autoSpaceDN w:val="0"/>
      <w:jc w:val="center"/>
      <w:outlineLvl w:val="0"/>
    </w:pPr>
    <w:rPr>
      <w:rFonts w:ascii="黑体" w:eastAsia="方正小标宋_GBK" w:hAnsi="黑体" w:cs="宋体"/>
      <w:color w:val="000000" w:themeColor="text1"/>
      <w:kern w:val="0"/>
      <w:sz w:val="44"/>
      <w:szCs w:val="32"/>
      <w:lang w:val="zh-CN" w:bidi="zh-CN"/>
    </w:rPr>
  </w:style>
  <w:style w:type="paragraph" w:customStyle="1" w:styleId="12">
    <w:name w:val="1章"/>
    <w:basedOn w:val="a"/>
    <w:autoRedefine/>
    <w:qFormat/>
    <w:rsid w:val="00DA6C9F"/>
    <w:pPr>
      <w:autoSpaceDE w:val="0"/>
      <w:autoSpaceDN w:val="0"/>
      <w:spacing w:beforeLines="50" w:before="120" w:afterLines="50" w:after="120"/>
      <w:jc w:val="center"/>
      <w:outlineLvl w:val="2"/>
    </w:pPr>
    <w:rPr>
      <w:rFonts w:ascii="Times New Roman" w:hAnsi="Times New Roman" w:cs="Times New Roman"/>
      <w:color w:val="000000" w:themeColor="text1"/>
      <w:kern w:val="0"/>
      <w:sz w:val="28"/>
      <w:szCs w:val="24"/>
      <w:bdr w:val="none" w:sz="0" w:space="0" w:color="auto" w:frame="1"/>
      <w:shd w:val="clear" w:color="auto" w:fill="FFFFFF"/>
      <w:lang w:val="zh-CN" w:bidi="zh-CN"/>
    </w:rPr>
  </w:style>
  <w:style w:type="paragraph" w:customStyle="1" w:styleId="31">
    <w:name w:val="3附件标题"/>
    <w:basedOn w:val="a"/>
    <w:link w:val="3Char"/>
    <w:uiPriority w:val="1"/>
    <w:qFormat/>
    <w:rsid w:val="00DA6C9F"/>
    <w:pPr>
      <w:autoSpaceDE w:val="0"/>
      <w:autoSpaceDN w:val="0"/>
      <w:spacing w:beforeLines="50" w:before="120" w:afterLines="50" w:after="120"/>
      <w:jc w:val="center"/>
    </w:pPr>
    <w:rPr>
      <w:rFonts w:ascii="方正小标宋_GBK" w:eastAsia="方正小标宋_GBK" w:hAnsi="宋体" w:cs="宋体"/>
      <w:kern w:val="0"/>
      <w:sz w:val="32"/>
      <w:szCs w:val="28"/>
      <w:lang w:val="zh-CN" w:bidi="zh-CN"/>
    </w:rPr>
  </w:style>
  <w:style w:type="character" w:customStyle="1" w:styleId="3Char">
    <w:name w:val="3附件标题 Char"/>
    <w:basedOn w:val="a0"/>
    <w:link w:val="31"/>
    <w:uiPriority w:val="1"/>
    <w:rsid w:val="00DA6C9F"/>
    <w:rPr>
      <w:rFonts w:ascii="方正小标宋_GBK" w:eastAsia="方正小标宋_GBK" w:hAnsi="宋体" w:cs="宋体"/>
      <w:kern w:val="0"/>
      <w:sz w:val="32"/>
      <w:szCs w:val="28"/>
      <w:lang w:val="zh-CN" w:bidi="zh-CN"/>
    </w:rPr>
  </w:style>
  <w:style w:type="paragraph" w:customStyle="1" w:styleId="21">
    <w:name w:val="2级"/>
    <w:basedOn w:val="11"/>
    <w:link w:val="2Char"/>
    <w:autoRedefine/>
    <w:qFormat/>
    <w:rsid w:val="00DA6C9F"/>
    <w:pPr>
      <w:pageBreakBefore w:val="0"/>
      <w:outlineLvl w:val="1"/>
    </w:pPr>
    <w:rPr>
      <w:rFonts w:ascii="仿宋" w:eastAsia="楷体" w:hAnsi="仿宋"/>
      <w:sz w:val="28"/>
      <w:lang w:val="en"/>
    </w:rPr>
  </w:style>
  <w:style w:type="character" w:customStyle="1" w:styleId="11Char">
    <w:name w:val="1（主1） Char"/>
    <w:basedOn w:val="a0"/>
    <w:link w:val="11"/>
    <w:uiPriority w:val="1"/>
    <w:rsid w:val="00DA6C9F"/>
    <w:rPr>
      <w:rFonts w:ascii="黑体" w:eastAsia="方正小标宋_GBK" w:hAnsi="黑体" w:cs="宋体"/>
      <w:color w:val="000000" w:themeColor="text1"/>
      <w:kern w:val="0"/>
      <w:sz w:val="44"/>
      <w:szCs w:val="32"/>
      <w:lang w:val="zh-CN" w:bidi="zh-CN"/>
    </w:rPr>
  </w:style>
  <w:style w:type="character" w:customStyle="1" w:styleId="2Char">
    <w:name w:val="2级 Char"/>
    <w:basedOn w:val="11Char"/>
    <w:link w:val="21"/>
    <w:rsid w:val="00DA6C9F"/>
    <w:rPr>
      <w:rFonts w:ascii="仿宋" w:eastAsia="楷体" w:hAnsi="仿宋" w:cs="宋体"/>
      <w:color w:val="000000" w:themeColor="text1"/>
      <w:kern w:val="0"/>
      <w:sz w:val="28"/>
      <w:szCs w:val="32"/>
      <w:lang w:val="en" w:bidi="zh-CN"/>
    </w:rPr>
  </w:style>
  <w:style w:type="paragraph" w:customStyle="1" w:styleId="13">
    <w:name w:val="1落款"/>
    <w:basedOn w:val="a"/>
    <w:link w:val="1Char"/>
    <w:qFormat/>
    <w:rsid w:val="00DA6C9F"/>
    <w:pPr>
      <w:autoSpaceDE w:val="0"/>
      <w:autoSpaceDN w:val="0"/>
      <w:jc w:val="right"/>
    </w:pPr>
    <w:rPr>
      <w:rFonts w:ascii="宋体" w:hAnsi="宋体"/>
      <w:kern w:val="0"/>
      <w:szCs w:val="24"/>
    </w:rPr>
  </w:style>
  <w:style w:type="character" w:customStyle="1" w:styleId="1Char">
    <w:name w:val="1落款 Char"/>
    <w:basedOn w:val="a0"/>
    <w:link w:val="13"/>
    <w:rsid w:val="00DA6C9F"/>
    <w:rPr>
      <w:rFonts w:ascii="宋体" w:eastAsia="宋体" w:hAnsi="宋体"/>
      <w:kern w:val="0"/>
      <w:sz w:val="24"/>
      <w:szCs w:val="24"/>
    </w:rPr>
  </w:style>
  <w:style w:type="paragraph" w:styleId="aa">
    <w:name w:val="Balloon Text"/>
    <w:basedOn w:val="a"/>
    <w:link w:val="ab"/>
    <w:unhideWhenUsed/>
    <w:rsid w:val="00DA6C9F"/>
    <w:pPr>
      <w:autoSpaceDE w:val="0"/>
      <w:autoSpaceDN w:val="0"/>
    </w:pPr>
    <w:rPr>
      <w:kern w:val="0"/>
      <w:sz w:val="18"/>
      <w:szCs w:val="18"/>
    </w:rPr>
  </w:style>
  <w:style w:type="character" w:customStyle="1" w:styleId="ab">
    <w:name w:val="批注框文本 字符"/>
    <w:basedOn w:val="a0"/>
    <w:link w:val="aa"/>
    <w:rsid w:val="00DA6C9F"/>
    <w:rPr>
      <w:rFonts w:eastAsia="宋体"/>
      <w:kern w:val="0"/>
      <w:sz w:val="18"/>
      <w:szCs w:val="18"/>
    </w:rPr>
  </w:style>
  <w:style w:type="paragraph" w:styleId="ac">
    <w:name w:val="Date"/>
    <w:basedOn w:val="a"/>
    <w:next w:val="a"/>
    <w:link w:val="ad"/>
    <w:unhideWhenUsed/>
    <w:rsid w:val="00DA6C9F"/>
    <w:pPr>
      <w:autoSpaceDE w:val="0"/>
      <w:autoSpaceDN w:val="0"/>
      <w:ind w:leftChars="2500" w:left="100"/>
    </w:pPr>
    <w:rPr>
      <w:kern w:val="0"/>
      <w:sz w:val="22"/>
    </w:rPr>
  </w:style>
  <w:style w:type="character" w:customStyle="1" w:styleId="ad">
    <w:name w:val="日期 字符"/>
    <w:basedOn w:val="a0"/>
    <w:link w:val="ac"/>
    <w:rsid w:val="00DA6C9F"/>
    <w:rPr>
      <w:rFonts w:eastAsia="宋体"/>
      <w:kern w:val="0"/>
      <w:sz w:val="22"/>
    </w:rPr>
  </w:style>
  <w:style w:type="paragraph" w:styleId="ae">
    <w:name w:val="header"/>
    <w:basedOn w:val="a"/>
    <w:link w:val="af"/>
    <w:unhideWhenUsed/>
    <w:rsid w:val="00DA6C9F"/>
    <w:pPr>
      <w:pBdr>
        <w:bottom w:val="single" w:sz="6" w:space="1" w:color="auto"/>
      </w:pBdr>
      <w:tabs>
        <w:tab w:val="center" w:pos="4153"/>
        <w:tab w:val="right" w:pos="8306"/>
      </w:tabs>
      <w:autoSpaceDE w:val="0"/>
      <w:autoSpaceDN w:val="0"/>
      <w:snapToGrid w:val="0"/>
      <w:jc w:val="center"/>
    </w:pPr>
    <w:rPr>
      <w:kern w:val="0"/>
      <w:sz w:val="18"/>
      <w:szCs w:val="18"/>
    </w:rPr>
  </w:style>
  <w:style w:type="character" w:customStyle="1" w:styleId="af">
    <w:name w:val="页眉 字符"/>
    <w:basedOn w:val="a0"/>
    <w:link w:val="ae"/>
    <w:rsid w:val="00DA6C9F"/>
    <w:rPr>
      <w:rFonts w:eastAsia="宋体"/>
      <w:kern w:val="0"/>
      <w:sz w:val="18"/>
      <w:szCs w:val="18"/>
    </w:rPr>
  </w:style>
  <w:style w:type="paragraph" w:styleId="af0">
    <w:name w:val="footer"/>
    <w:basedOn w:val="a"/>
    <w:link w:val="af1"/>
    <w:uiPriority w:val="99"/>
    <w:unhideWhenUsed/>
    <w:rsid w:val="00DA6C9F"/>
    <w:pPr>
      <w:tabs>
        <w:tab w:val="center" w:pos="4153"/>
        <w:tab w:val="right" w:pos="8306"/>
      </w:tabs>
      <w:autoSpaceDE w:val="0"/>
      <w:autoSpaceDN w:val="0"/>
      <w:snapToGrid w:val="0"/>
      <w:jc w:val="left"/>
    </w:pPr>
    <w:rPr>
      <w:kern w:val="0"/>
      <w:sz w:val="18"/>
      <w:szCs w:val="18"/>
    </w:rPr>
  </w:style>
  <w:style w:type="character" w:customStyle="1" w:styleId="af1">
    <w:name w:val="页脚 字符"/>
    <w:basedOn w:val="a0"/>
    <w:link w:val="af0"/>
    <w:uiPriority w:val="99"/>
    <w:rsid w:val="00DA6C9F"/>
    <w:rPr>
      <w:rFonts w:eastAsia="宋体"/>
      <w:kern w:val="0"/>
      <w:sz w:val="18"/>
      <w:szCs w:val="18"/>
    </w:rPr>
  </w:style>
  <w:style w:type="paragraph" w:styleId="TOC">
    <w:name w:val="TOC Heading"/>
    <w:basedOn w:val="1"/>
    <w:next w:val="a"/>
    <w:uiPriority w:val="39"/>
    <w:unhideWhenUsed/>
    <w:qFormat/>
    <w:rsid w:val="00DA6C9F"/>
    <w:pPr>
      <w:widowControl/>
      <w:autoSpaceDE w:val="0"/>
      <w:autoSpaceDN w:val="0"/>
      <w:spacing w:before="24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paragraph" w:styleId="14">
    <w:name w:val="toc 1"/>
    <w:basedOn w:val="a"/>
    <w:next w:val="a"/>
    <w:autoRedefine/>
    <w:uiPriority w:val="39"/>
    <w:unhideWhenUsed/>
    <w:rsid w:val="00DA6C9F"/>
    <w:pPr>
      <w:tabs>
        <w:tab w:val="right" w:leader="dot" w:pos="9344"/>
      </w:tabs>
      <w:autoSpaceDE w:val="0"/>
      <w:autoSpaceDN w:val="0"/>
      <w:spacing w:line="360" w:lineRule="auto"/>
      <w:jc w:val="center"/>
    </w:pPr>
    <w:rPr>
      <w:rFonts w:ascii="黑体" w:eastAsia="黑体" w:hAnsi="黑体" w:cs="Times New Roman"/>
      <w:bCs/>
      <w:caps/>
      <w:noProof/>
      <w:kern w:val="0"/>
      <w:szCs w:val="24"/>
    </w:rPr>
  </w:style>
  <w:style w:type="character" w:styleId="af2">
    <w:name w:val="Hyperlink"/>
    <w:basedOn w:val="a0"/>
    <w:uiPriority w:val="99"/>
    <w:unhideWhenUsed/>
    <w:rsid w:val="00DA6C9F"/>
    <w:rPr>
      <w:color w:val="0563C1" w:themeColor="hyperlink"/>
      <w:u w:val="single"/>
    </w:rPr>
  </w:style>
  <w:style w:type="paragraph" w:styleId="af3">
    <w:name w:val="No Spacing"/>
    <w:rsid w:val="00DA6C9F"/>
    <w:pPr>
      <w:widowControl w:val="0"/>
      <w:autoSpaceDE w:val="0"/>
      <w:autoSpaceDN w:val="0"/>
      <w:jc w:val="both"/>
    </w:pPr>
    <w:rPr>
      <w:kern w:val="0"/>
      <w:sz w:val="22"/>
    </w:rPr>
  </w:style>
  <w:style w:type="paragraph" w:styleId="af4">
    <w:name w:val="List Paragraph"/>
    <w:basedOn w:val="a"/>
    <w:uiPriority w:val="34"/>
    <w:rsid w:val="00DA6C9F"/>
    <w:pPr>
      <w:autoSpaceDE w:val="0"/>
      <w:autoSpaceDN w:val="0"/>
      <w:ind w:firstLineChars="200" w:firstLine="420"/>
    </w:pPr>
    <w:rPr>
      <w:kern w:val="0"/>
      <w:sz w:val="22"/>
    </w:rPr>
  </w:style>
  <w:style w:type="paragraph" w:styleId="22">
    <w:name w:val="toc 2"/>
    <w:basedOn w:val="a"/>
    <w:next w:val="a"/>
    <w:autoRedefine/>
    <w:uiPriority w:val="39"/>
    <w:unhideWhenUsed/>
    <w:rsid w:val="00DA6C9F"/>
    <w:pPr>
      <w:autoSpaceDE w:val="0"/>
      <w:autoSpaceDN w:val="0"/>
      <w:ind w:left="220"/>
      <w:jc w:val="left"/>
    </w:pPr>
    <w:rPr>
      <w:rFonts w:eastAsiaTheme="minorHAnsi"/>
      <w:smallCaps/>
      <w:kern w:val="0"/>
      <w:sz w:val="20"/>
      <w:szCs w:val="20"/>
    </w:rPr>
  </w:style>
  <w:style w:type="table" w:styleId="af5">
    <w:name w:val="Table Grid"/>
    <w:basedOn w:val="a1"/>
    <w:rsid w:val="00DA6C9F"/>
    <w:pPr>
      <w:widowControl w:val="0"/>
      <w:autoSpaceDE w:val="0"/>
      <w:autoSpaceDN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rsid w:val="00DA6C9F"/>
  </w:style>
  <w:style w:type="character" w:styleId="af7">
    <w:name w:val="Emphasis"/>
    <w:basedOn w:val="a0"/>
    <w:uiPriority w:val="20"/>
    <w:rsid w:val="00DA6C9F"/>
    <w:rPr>
      <w:i/>
      <w:iCs/>
    </w:rPr>
  </w:style>
  <w:style w:type="paragraph" w:styleId="32">
    <w:name w:val="toc 3"/>
    <w:basedOn w:val="a"/>
    <w:next w:val="a"/>
    <w:autoRedefine/>
    <w:uiPriority w:val="39"/>
    <w:unhideWhenUsed/>
    <w:rsid w:val="00DA6C9F"/>
    <w:pPr>
      <w:tabs>
        <w:tab w:val="right" w:leader="dot" w:pos="9344"/>
      </w:tabs>
      <w:autoSpaceDE w:val="0"/>
      <w:autoSpaceDN w:val="0"/>
      <w:ind w:left="440"/>
      <w:jc w:val="center"/>
    </w:pPr>
    <w:rPr>
      <w:rFonts w:eastAsiaTheme="minorHAnsi"/>
      <w:i/>
      <w:iCs/>
      <w:kern w:val="0"/>
      <w:sz w:val="20"/>
      <w:szCs w:val="20"/>
    </w:rPr>
  </w:style>
  <w:style w:type="paragraph" w:styleId="41">
    <w:name w:val="toc 4"/>
    <w:basedOn w:val="a"/>
    <w:next w:val="a"/>
    <w:autoRedefine/>
    <w:uiPriority w:val="39"/>
    <w:unhideWhenUsed/>
    <w:rsid w:val="00DA6C9F"/>
    <w:pPr>
      <w:autoSpaceDE w:val="0"/>
      <w:autoSpaceDN w:val="0"/>
      <w:ind w:left="660"/>
      <w:jc w:val="left"/>
    </w:pPr>
    <w:rPr>
      <w:rFonts w:eastAsiaTheme="minorHAnsi"/>
      <w:kern w:val="0"/>
      <w:sz w:val="18"/>
      <w:szCs w:val="18"/>
    </w:rPr>
  </w:style>
  <w:style w:type="paragraph" w:styleId="52">
    <w:name w:val="toc 5"/>
    <w:basedOn w:val="a"/>
    <w:next w:val="a"/>
    <w:autoRedefine/>
    <w:uiPriority w:val="39"/>
    <w:unhideWhenUsed/>
    <w:rsid w:val="00DA6C9F"/>
    <w:pPr>
      <w:autoSpaceDE w:val="0"/>
      <w:autoSpaceDN w:val="0"/>
      <w:ind w:left="880"/>
      <w:jc w:val="left"/>
    </w:pPr>
    <w:rPr>
      <w:rFonts w:eastAsiaTheme="minorHAnsi"/>
      <w:kern w:val="0"/>
      <w:sz w:val="18"/>
      <w:szCs w:val="18"/>
    </w:rPr>
  </w:style>
  <w:style w:type="paragraph" w:styleId="60">
    <w:name w:val="toc 6"/>
    <w:basedOn w:val="a"/>
    <w:next w:val="a"/>
    <w:autoRedefine/>
    <w:uiPriority w:val="39"/>
    <w:unhideWhenUsed/>
    <w:rsid w:val="00DA6C9F"/>
    <w:pPr>
      <w:autoSpaceDE w:val="0"/>
      <w:autoSpaceDN w:val="0"/>
      <w:ind w:left="1100"/>
      <w:jc w:val="left"/>
    </w:pPr>
    <w:rPr>
      <w:rFonts w:eastAsiaTheme="minorHAnsi"/>
      <w:kern w:val="0"/>
      <w:sz w:val="18"/>
      <w:szCs w:val="18"/>
    </w:rPr>
  </w:style>
  <w:style w:type="paragraph" w:styleId="7">
    <w:name w:val="toc 7"/>
    <w:basedOn w:val="a"/>
    <w:next w:val="a"/>
    <w:autoRedefine/>
    <w:uiPriority w:val="39"/>
    <w:unhideWhenUsed/>
    <w:rsid w:val="00DA6C9F"/>
    <w:pPr>
      <w:autoSpaceDE w:val="0"/>
      <w:autoSpaceDN w:val="0"/>
      <w:ind w:left="1320"/>
      <w:jc w:val="left"/>
    </w:pPr>
    <w:rPr>
      <w:rFonts w:eastAsiaTheme="minorHAnsi"/>
      <w:kern w:val="0"/>
      <w:sz w:val="18"/>
      <w:szCs w:val="18"/>
    </w:rPr>
  </w:style>
  <w:style w:type="paragraph" w:styleId="8">
    <w:name w:val="toc 8"/>
    <w:basedOn w:val="a"/>
    <w:next w:val="a"/>
    <w:autoRedefine/>
    <w:uiPriority w:val="39"/>
    <w:unhideWhenUsed/>
    <w:rsid w:val="00DA6C9F"/>
    <w:pPr>
      <w:autoSpaceDE w:val="0"/>
      <w:autoSpaceDN w:val="0"/>
      <w:ind w:left="1540"/>
      <w:jc w:val="left"/>
    </w:pPr>
    <w:rPr>
      <w:rFonts w:eastAsiaTheme="minorHAnsi"/>
      <w:kern w:val="0"/>
      <w:sz w:val="18"/>
      <w:szCs w:val="18"/>
    </w:rPr>
  </w:style>
  <w:style w:type="paragraph" w:styleId="9">
    <w:name w:val="toc 9"/>
    <w:basedOn w:val="a"/>
    <w:next w:val="a"/>
    <w:autoRedefine/>
    <w:uiPriority w:val="39"/>
    <w:unhideWhenUsed/>
    <w:rsid w:val="00DA6C9F"/>
    <w:pPr>
      <w:autoSpaceDE w:val="0"/>
      <w:autoSpaceDN w:val="0"/>
      <w:ind w:left="1760"/>
      <w:jc w:val="left"/>
    </w:pPr>
    <w:rPr>
      <w:rFonts w:eastAsiaTheme="minorHAnsi"/>
      <w:kern w:val="0"/>
      <w:sz w:val="18"/>
      <w:szCs w:val="18"/>
    </w:rPr>
  </w:style>
  <w:style w:type="paragraph" w:customStyle="1" w:styleId="qt-attachments-title">
    <w:name w:val="qt-attachments-title"/>
    <w:basedOn w:val="a"/>
    <w:rsid w:val="00DA6C9F"/>
    <w:pPr>
      <w:widowControl/>
      <w:autoSpaceDE w:val="0"/>
      <w:autoSpaceDN w:val="0"/>
      <w:spacing w:before="100" w:beforeAutospacing="1" w:after="100" w:afterAutospacing="1"/>
      <w:jc w:val="left"/>
    </w:pPr>
    <w:rPr>
      <w:rFonts w:ascii="宋体" w:hAnsi="宋体" w:cs="宋体"/>
      <w:kern w:val="0"/>
      <w:szCs w:val="24"/>
    </w:rPr>
  </w:style>
  <w:style w:type="paragraph" w:customStyle="1" w:styleId="af8">
    <w:name w:val="文件标题"/>
    <w:basedOn w:val="a"/>
    <w:rsid w:val="00DA6C9F"/>
    <w:pPr>
      <w:autoSpaceDE w:val="0"/>
      <w:autoSpaceDN w:val="0"/>
    </w:pPr>
    <w:rPr>
      <w:rFonts w:ascii="宋体" w:hAnsi="Times New Roman" w:cs="Times New Roman"/>
      <w:b/>
      <w:kern w:val="0"/>
      <w:sz w:val="44"/>
      <w:szCs w:val="24"/>
    </w:rPr>
  </w:style>
  <w:style w:type="paragraph" w:customStyle="1" w:styleId="af9">
    <w:name w:val="文件字号"/>
    <w:basedOn w:val="a"/>
    <w:rsid w:val="00DA6C9F"/>
    <w:pPr>
      <w:autoSpaceDE w:val="0"/>
      <w:autoSpaceDN w:val="0"/>
    </w:pPr>
    <w:rPr>
      <w:rFonts w:ascii="仿宋_GB2312" w:eastAsia="仿宋_GB2312" w:hAnsi="Times New Roman" w:cs="Times New Roman"/>
      <w:kern w:val="0"/>
      <w:sz w:val="32"/>
      <w:szCs w:val="24"/>
    </w:rPr>
  </w:style>
  <w:style w:type="character" w:styleId="afa">
    <w:name w:val="annotation reference"/>
    <w:basedOn w:val="a0"/>
    <w:rsid w:val="00DA6C9F"/>
    <w:rPr>
      <w:sz w:val="21"/>
      <w:szCs w:val="21"/>
    </w:rPr>
  </w:style>
  <w:style w:type="paragraph" w:customStyle="1" w:styleId="CharCharCharCharCharCharCharCharChar1CharCharCharCharCharCharChar">
    <w:name w:val="Char Char Char Char Char Char Char Char Char1 Char Char Char Char Char Char Char"/>
    <w:basedOn w:val="a"/>
    <w:rsid w:val="00DA6C9F"/>
    <w:pPr>
      <w:autoSpaceDE w:val="0"/>
      <w:autoSpaceDN w:val="0"/>
      <w:spacing w:line="360" w:lineRule="auto"/>
      <w:ind w:firstLineChars="200" w:firstLine="200"/>
    </w:pPr>
    <w:rPr>
      <w:rFonts w:ascii="宋体" w:hAnsi="宋体" w:cs="宋体"/>
      <w:kern w:val="0"/>
      <w:szCs w:val="24"/>
    </w:rPr>
  </w:style>
  <w:style w:type="paragraph" w:customStyle="1" w:styleId="CharCharCharCharCharCharCharCharCharCharChar">
    <w:name w:val="Char Char Char Char Char Char Char Char Char Char Char"/>
    <w:basedOn w:val="a"/>
    <w:rsid w:val="00DA6C9F"/>
    <w:pPr>
      <w:autoSpaceDE w:val="0"/>
      <w:autoSpaceDN w:val="0"/>
      <w:spacing w:line="360" w:lineRule="auto"/>
      <w:ind w:firstLineChars="200" w:firstLine="200"/>
    </w:pPr>
    <w:rPr>
      <w:rFonts w:ascii="宋体" w:eastAsia="仿宋_GB2312" w:hAnsi="宋体" w:cs="宋体"/>
      <w:kern w:val="0"/>
      <w:szCs w:val="32"/>
    </w:rPr>
  </w:style>
  <w:style w:type="paragraph" w:styleId="afb">
    <w:name w:val="Body Text Indent"/>
    <w:basedOn w:val="a"/>
    <w:link w:val="afc"/>
    <w:rsid w:val="00DA6C9F"/>
    <w:pPr>
      <w:autoSpaceDE w:val="0"/>
      <w:autoSpaceDN w:val="0"/>
      <w:ind w:left="633"/>
    </w:pPr>
    <w:rPr>
      <w:rFonts w:ascii="仿宋_GB2312" w:eastAsia="仿宋_GB2312" w:hAnsi="Times New Roman" w:cs="Times New Roman"/>
      <w:kern w:val="0"/>
      <w:sz w:val="30"/>
      <w:szCs w:val="24"/>
    </w:rPr>
  </w:style>
  <w:style w:type="character" w:customStyle="1" w:styleId="afc">
    <w:name w:val="正文文本缩进 字符"/>
    <w:basedOn w:val="a0"/>
    <w:link w:val="afb"/>
    <w:rsid w:val="00DA6C9F"/>
    <w:rPr>
      <w:rFonts w:ascii="仿宋_GB2312" w:eastAsia="仿宋_GB2312" w:hAnsi="Times New Roman" w:cs="Times New Roman"/>
      <w:kern w:val="0"/>
      <w:sz w:val="30"/>
      <w:szCs w:val="24"/>
    </w:rPr>
  </w:style>
  <w:style w:type="paragraph" w:styleId="23">
    <w:name w:val="Body Text Indent 2"/>
    <w:basedOn w:val="a"/>
    <w:link w:val="24"/>
    <w:rsid w:val="00DA6C9F"/>
    <w:pPr>
      <w:autoSpaceDE w:val="0"/>
      <w:autoSpaceDN w:val="0"/>
      <w:ind w:firstLine="615"/>
    </w:pPr>
    <w:rPr>
      <w:rFonts w:ascii="仿宋_GB2312" w:eastAsia="仿宋_GB2312" w:hAnsi="Times New Roman" w:cs="Times New Roman"/>
      <w:kern w:val="0"/>
      <w:sz w:val="32"/>
      <w:szCs w:val="24"/>
    </w:rPr>
  </w:style>
  <w:style w:type="character" w:customStyle="1" w:styleId="24">
    <w:name w:val="正文文本缩进 2 字符"/>
    <w:basedOn w:val="a0"/>
    <w:link w:val="23"/>
    <w:rsid w:val="00DA6C9F"/>
    <w:rPr>
      <w:rFonts w:ascii="仿宋_GB2312" w:eastAsia="仿宋_GB2312" w:hAnsi="Times New Roman" w:cs="Times New Roman"/>
      <w:kern w:val="0"/>
      <w:sz w:val="32"/>
      <w:szCs w:val="24"/>
    </w:rPr>
  </w:style>
  <w:style w:type="paragraph" w:styleId="33">
    <w:name w:val="Body Text Indent 3"/>
    <w:basedOn w:val="a"/>
    <w:link w:val="34"/>
    <w:rsid w:val="00DA6C9F"/>
    <w:pPr>
      <w:autoSpaceDE w:val="0"/>
      <w:autoSpaceDN w:val="0"/>
      <w:spacing w:after="120"/>
      <w:ind w:leftChars="200" w:left="420"/>
    </w:pPr>
    <w:rPr>
      <w:rFonts w:ascii="Times New Roman" w:hAnsi="Times New Roman" w:cs="Times New Roman"/>
      <w:kern w:val="0"/>
      <w:sz w:val="16"/>
      <w:szCs w:val="16"/>
    </w:rPr>
  </w:style>
  <w:style w:type="character" w:customStyle="1" w:styleId="34">
    <w:name w:val="正文文本缩进 3 字符"/>
    <w:basedOn w:val="a0"/>
    <w:link w:val="33"/>
    <w:rsid w:val="00DA6C9F"/>
    <w:rPr>
      <w:rFonts w:ascii="Times New Roman" w:eastAsia="宋体" w:hAnsi="Times New Roman" w:cs="Times New Roman"/>
      <w:kern w:val="0"/>
      <w:sz w:val="16"/>
      <w:szCs w:val="16"/>
    </w:rPr>
  </w:style>
  <w:style w:type="paragraph" w:styleId="HTML">
    <w:name w:val="HTML Preformatted"/>
    <w:basedOn w:val="a"/>
    <w:link w:val="HTML0"/>
    <w:rsid w:val="00DA6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宋体" w:hAnsi="宋体" w:cs="宋体"/>
      <w:kern w:val="0"/>
      <w:szCs w:val="24"/>
    </w:rPr>
  </w:style>
  <w:style w:type="character" w:customStyle="1" w:styleId="HTML0">
    <w:name w:val="HTML 预设格式 字符"/>
    <w:basedOn w:val="a0"/>
    <w:link w:val="HTML"/>
    <w:rsid w:val="00DA6C9F"/>
    <w:rPr>
      <w:rFonts w:ascii="宋体" w:eastAsia="宋体" w:hAnsi="宋体" w:cs="宋体"/>
      <w:kern w:val="0"/>
      <w:sz w:val="24"/>
      <w:szCs w:val="24"/>
    </w:rPr>
  </w:style>
  <w:style w:type="character" w:customStyle="1" w:styleId="txt181">
    <w:name w:val="txt181"/>
    <w:basedOn w:val="a0"/>
    <w:rsid w:val="00DA6C9F"/>
    <w:rPr>
      <w:rFonts w:ascii="宋体" w:eastAsia="宋体" w:hAnsi="宋体" w:hint="eastAsia"/>
      <w:b/>
      <w:bCs/>
      <w:strike w:val="0"/>
      <w:dstrike w:val="0"/>
      <w:sz w:val="38"/>
      <w:szCs w:val="38"/>
      <w:u w:val="none"/>
      <w:effect w:val="none"/>
    </w:rPr>
  </w:style>
  <w:style w:type="paragraph" w:styleId="afd">
    <w:name w:val="Body Text First Indent"/>
    <w:basedOn w:val="a8"/>
    <w:link w:val="afe"/>
    <w:rsid w:val="00DA6C9F"/>
    <w:pPr>
      <w:spacing w:after="120" w:line="240" w:lineRule="auto"/>
      <w:ind w:firstLineChars="100" w:firstLine="420"/>
    </w:pPr>
    <w:rPr>
      <w:rFonts w:ascii="Times New Roman"/>
      <w:sz w:val="21"/>
    </w:rPr>
  </w:style>
  <w:style w:type="character" w:customStyle="1" w:styleId="afe">
    <w:name w:val="正文首行缩进 字符"/>
    <w:basedOn w:val="a9"/>
    <w:link w:val="afd"/>
    <w:rsid w:val="00DA6C9F"/>
    <w:rPr>
      <w:rFonts w:ascii="Times New Roman" w:eastAsia="宋体" w:hAnsi="宋体" w:cs="宋体"/>
      <w:kern w:val="0"/>
      <w:sz w:val="24"/>
      <w:szCs w:val="24"/>
      <w:lang w:val="zh-CN" w:bidi="zh-CN"/>
    </w:rPr>
  </w:style>
  <w:style w:type="paragraph" w:customStyle="1" w:styleId="Default">
    <w:name w:val="Default"/>
    <w:rsid w:val="00DA6C9F"/>
    <w:pPr>
      <w:widowControl w:val="0"/>
      <w:autoSpaceDE w:val="0"/>
      <w:autoSpaceDN w:val="0"/>
      <w:adjustRightInd w:val="0"/>
    </w:pPr>
    <w:rPr>
      <w:rFonts w:ascii="黑体" w:eastAsia="黑体" w:hAnsi="Calibri" w:cs="黑体"/>
      <w:color w:val="000000"/>
      <w:kern w:val="0"/>
      <w:sz w:val="24"/>
      <w:szCs w:val="24"/>
    </w:rPr>
  </w:style>
  <w:style w:type="paragraph" w:styleId="25">
    <w:name w:val="Body Text First Indent 2"/>
    <w:basedOn w:val="afb"/>
    <w:link w:val="26"/>
    <w:rsid w:val="00DA6C9F"/>
    <w:pPr>
      <w:spacing w:after="120"/>
      <w:ind w:leftChars="200" w:left="420" w:firstLineChars="200" w:firstLine="420"/>
    </w:pPr>
    <w:rPr>
      <w:rFonts w:ascii="Times New Roman" w:eastAsia="宋体"/>
      <w:sz w:val="21"/>
    </w:rPr>
  </w:style>
  <w:style w:type="character" w:customStyle="1" w:styleId="26">
    <w:name w:val="正文首行缩进 2 字符"/>
    <w:basedOn w:val="afc"/>
    <w:link w:val="25"/>
    <w:rsid w:val="00DA6C9F"/>
    <w:rPr>
      <w:rFonts w:ascii="Times New Roman" w:eastAsia="宋体" w:hAnsi="Times New Roman" w:cs="Times New Roman"/>
      <w:kern w:val="0"/>
      <w:sz w:val="30"/>
      <w:szCs w:val="24"/>
    </w:rPr>
  </w:style>
  <w:style w:type="character" w:customStyle="1" w:styleId="aff">
    <w:name w:val="结束语 字符"/>
    <w:basedOn w:val="a0"/>
    <w:link w:val="aff0"/>
    <w:locked/>
    <w:rsid w:val="00DA6C9F"/>
    <w:rPr>
      <w:rFonts w:ascii="宋体" w:eastAsia="宋体" w:hAnsi="宋体"/>
    </w:rPr>
  </w:style>
  <w:style w:type="paragraph" w:styleId="aff0">
    <w:name w:val="Closing"/>
    <w:basedOn w:val="a"/>
    <w:next w:val="a"/>
    <w:link w:val="aff"/>
    <w:rsid w:val="00DA6C9F"/>
    <w:pPr>
      <w:autoSpaceDE w:val="0"/>
      <w:autoSpaceDN w:val="0"/>
      <w:ind w:left="4320"/>
    </w:pPr>
    <w:rPr>
      <w:rFonts w:ascii="宋体" w:hAnsi="宋体"/>
      <w:sz w:val="21"/>
    </w:rPr>
  </w:style>
  <w:style w:type="character" w:customStyle="1" w:styleId="15">
    <w:name w:val="结束语 字符1"/>
    <w:basedOn w:val="a0"/>
    <w:uiPriority w:val="99"/>
    <w:semiHidden/>
    <w:rsid w:val="00DA6C9F"/>
    <w:rPr>
      <w:rFonts w:eastAsia="宋体"/>
      <w:sz w:val="24"/>
    </w:rPr>
  </w:style>
  <w:style w:type="paragraph" w:customStyle="1" w:styleId="16">
    <w:name w:val="样式1"/>
    <w:basedOn w:val="a"/>
    <w:rsid w:val="00DA6C9F"/>
    <w:pPr>
      <w:autoSpaceDE w:val="0"/>
      <w:autoSpaceDN w:val="0"/>
      <w:snapToGrid w:val="0"/>
      <w:spacing w:line="510" w:lineRule="exact"/>
      <w:ind w:firstLineChars="200" w:firstLine="200"/>
    </w:pPr>
    <w:rPr>
      <w:rFonts w:ascii="仿宋_GB2312" w:eastAsia="仿宋_GB2312" w:hAnsi="Times New Roman" w:cs="Times New Roman"/>
      <w:kern w:val="10"/>
      <w:sz w:val="32"/>
      <w:szCs w:val="24"/>
    </w:rPr>
  </w:style>
  <w:style w:type="paragraph" w:styleId="27">
    <w:name w:val="Body Text 2"/>
    <w:basedOn w:val="a"/>
    <w:link w:val="28"/>
    <w:rsid w:val="00DA6C9F"/>
    <w:pPr>
      <w:autoSpaceDE w:val="0"/>
      <w:autoSpaceDN w:val="0"/>
      <w:spacing w:after="120" w:line="480" w:lineRule="auto"/>
    </w:pPr>
    <w:rPr>
      <w:rFonts w:ascii="Times New Roman" w:hAnsi="Times New Roman" w:cs="Times New Roman"/>
      <w:kern w:val="0"/>
      <w:sz w:val="22"/>
      <w:szCs w:val="24"/>
    </w:rPr>
  </w:style>
  <w:style w:type="character" w:customStyle="1" w:styleId="28">
    <w:name w:val="正文文本 2 字符"/>
    <w:basedOn w:val="a0"/>
    <w:link w:val="27"/>
    <w:rsid w:val="00DA6C9F"/>
    <w:rPr>
      <w:rFonts w:ascii="Times New Roman" w:eastAsia="宋体" w:hAnsi="Times New Roman" w:cs="Times New Roman"/>
      <w:kern w:val="0"/>
      <w:sz w:val="22"/>
      <w:szCs w:val="24"/>
    </w:rPr>
  </w:style>
  <w:style w:type="paragraph" w:styleId="aff1">
    <w:name w:val="Plain Text"/>
    <w:basedOn w:val="a"/>
    <w:link w:val="aff2"/>
    <w:rsid w:val="00DA6C9F"/>
    <w:pPr>
      <w:autoSpaceDE w:val="0"/>
      <w:autoSpaceDN w:val="0"/>
    </w:pPr>
    <w:rPr>
      <w:rFonts w:ascii="宋体" w:hAnsi="Courier New" w:cs="Courier New"/>
      <w:kern w:val="0"/>
      <w:sz w:val="22"/>
      <w:szCs w:val="21"/>
    </w:rPr>
  </w:style>
  <w:style w:type="character" w:customStyle="1" w:styleId="aff2">
    <w:name w:val="纯文本 字符"/>
    <w:basedOn w:val="a0"/>
    <w:link w:val="aff1"/>
    <w:rsid w:val="00DA6C9F"/>
    <w:rPr>
      <w:rFonts w:ascii="宋体" w:eastAsia="宋体" w:hAnsi="Courier New" w:cs="Courier New"/>
      <w:kern w:val="0"/>
      <w:sz w:val="22"/>
      <w:szCs w:val="21"/>
    </w:rPr>
  </w:style>
  <w:style w:type="character" w:customStyle="1" w:styleId="aff3">
    <w:name w:val="批注文字 字符"/>
    <w:basedOn w:val="a0"/>
    <w:link w:val="aff4"/>
    <w:semiHidden/>
    <w:rsid w:val="00DA6C9F"/>
    <w:rPr>
      <w:rFonts w:ascii="Times New Roman" w:eastAsia="宋体" w:hAnsi="Times New Roman" w:cs="Times New Roman"/>
      <w:szCs w:val="24"/>
    </w:rPr>
  </w:style>
  <w:style w:type="paragraph" w:styleId="aff4">
    <w:name w:val="annotation text"/>
    <w:basedOn w:val="a"/>
    <w:link w:val="aff3"/>
    <w:semiHidden/>
    <w:rsid w:val="00DA6C9F"/>
    <w:pPr>
      <w:autoSpaceDE w:val="0"/>
      <w:autoSpaceDN w:val="0"/>
      <w:jc w:val="left"/>
    </w:pPr>
    <w:rPr>
      <w:rFonts w:ascii="Times New Roman" w:hAnsi="Times New Roman" w:cs="Times New Roman"/>
      <w:sz w:val="21"/>
      <w:szCs w:val="24"/>
    </w:rPr>
  </w:style>
  <w:style w:type="character" w:customStyle="1" w:styleId="17">
    <w:name w:val="批注文字 字符1"/>
    <w:basedOn w:val="a0"/>
    <w:uiPriority w:val="99"/>
    <w:semiHidden/>
    <w:rsid w:val="00DA6C9F"/>
    <w:rPr>
      <w:rFonts w:eastAsia="宋体"/>
      <w:sz w:val="24"/>
    </w:rPr>
  </w:style>
  <w:style w:type="paragraph" w:customStyle="1" w:styleId="aff5">
    <w:name w:val="字母编号列项（一级）"/>
    <w:rsid w:val="00DA6C9F"/>
    <w:pPr>
      <w:widowControl w:val="0"/>
      <w:autoSpaceDE w:val="0"/>
      <w:autoSpaceDN w:val="0"/>
      <w:ind w:leftChars="200" w:left="840" w:hangingChars="200" w:hanging="420"/>
      <w:jc w:val="both"/>
    </w:pPr>
    <w:rPr>
      <w:rFonts w:ascii="宋体" w:eastAsia="宋体" w:hAnsi="Times New Roman" w:cs="Times New Roman"/>
      <w:kern w:val="0"/>
      <w:sz w:val="22"/>
      <w:szCs w:val="20"/>
    </w:rPr>
  </w:style>
  <w:style w:type="paragraph" w:styleId="aff6">
    <w:name w:val="Document Map"/>
    <w:basedOn w:val="a"/>
    <w:link w:val="aff7"/>
    <w:semiHidden/>
    <w:rsid w:val="00DA6C9F"/>
    <w:pPr>
      <w:shd w:val="clear" w:color="auto" w:fill="000080"/>
      <w:autoSpaceDE w:val="0"/>
      <w:autoSpaceDN w:val="0"/>
    </w:pPr>
    <w:rPr>
      <w:rFonts w:ascii="Times New Roman" w:hAnsi="Times New Roman" w:cs="Times New Roman"/>
      <w:kern w:val="0"/>
      <w:sz w:val="22"/>
      <w:szCs w:val="24"/>
    </w:rPr>
  </w:style>
  <w:style w:type="character" w:customStyle="1" w:styleId="aff7">
    <w:name w:val="文档结构图 字符"/>
    <w:basedOn w:val="a0"/>
    <w:link w:val="aff6"/>
    <w:semiHidden/>
    <w:rsid w:val="00DA6C9F"/>
    <w:rPr>
      <w:rFonts w:ascii="Times New Roman" w:eastAsia="宋体" w:hAnsi="Times New Roman" w:cs="Times New Roman"/>
      <w:kern w:val="0"/>
      <w:sz w:val="22"/>
      <w:szCs w:val="24"/>
      <w:shd w:val="clear" w:color="auto" w:fill="000080"/>
    </w:rPr>
  </w:style>
  <w:style w:type="paragraph" w:styleId="aff8">
    <w:name w:val="Subtitle"/>
    <w:basedOn w:val="a"/>
    <w:next w:val="a"/>
    <w:link w:val="aff9"/>
    <w:uiPriority w:val="11"/>
    <w:qFormat/>
    <w:rsid w:val="00DA6C9F"/>
    <w:pPr>
      <w:suppressAutoHyphens/>
      <w:autoSpaceDE w:val="0"/>
      <w:autoSpaceDN w:val="0"/>
      <w:adjustRightInd w:val="0"/>
      <w:spacing w:before="170" w:after="170" w:line="440" w:lineRule="atLeast"/>
      <w:jc w:val="center"/>
      <w:textAlignment w:val="center"/>
    </w:pPr>
    <w:rPr>
      <w:rFonts w:ascii="华文中宋" w:eastAsia="华文中宋" w:hAnsi="华文中宋" w:cs="Times New Roman"/>
      <w:color w:val="000000"/>
      <w:kern w:val="0"/>
      <w:sz w:val="36"/>
      <w:szCs w:val="28"/>
      <w:lang w:val="zh-CN"/>
    </w:rPr>
  </w:style>
  <w:style w:type="character" w:customStyle="1" w:styleId="aff9">
    <w:name w:val="副标题 字符"/>
    <w:basedOn w:val="a0"/>
    <w:link w:val="aff8"/>
    <w:uiPriority w:val="11"/>
    <w:rsid w:val="00DA6C9F"/>
    <w:rPr>
      <w:rFonts w:ascii="华文中宋" w:eastAsia="华文中宋" w:hAnsi="华文中宋" w:cs="Times New Roman"/>
      <w:color w:val="000000"/>
      <w:kern w:val="0"/>
      <w:sz w:val="36"/>
      <w:szCs w:val="28"/>
      <w:lang w:val="zh-CN"/>
    </w:rPr>
  </w:style>
  <w:style w:type="character" w:customStyle="1" w:styleId="fontstyle01">
    <w:name w:val="fontstyle01"/>
    <w:basedOn w:val="a0"/>
    <w:rsid w:val="00DA6C9F"/>
    <w:rPr>
      <w:rFonts w:ascii="FZXBSK--GBK1-0" w:hAnsi="FZXBSK--GBK1-0" w:hint="default"/>
      <w:b w:val="0"/>
      <w:bCs w:val="0"/>
      <w:i w:val="0"/>
      <w:iCs w:val="0"/>
      <w:color w:val="000000"/>
      <w:sz w:val="44"/>
      <w:szCs w:val="44"/>
    </w:rPr>
  </w:style>
  <w:style w:type="character" w:customStyle="1" w:styleId="fontstyle21">
    <w:name w:val="fontstyle21"/>
    <w:basedOn w:val="a0"/>
    <w:rsid w:val="00DA6C9F"/>
    <w:rPr>
      <w:rFonts w:ascii="FZFSK--GBK1-0" w:hAnsi="FZFSK--GBK1-0" w:hint="default"/>
      <w:b w:val="0"/>
      <w:bCs w:val="0"/>
      <w:i w:val="0"/>
      <w:iCs w:val="0"/>
      <w:color w:val="000000"/>
      <w:sz w:val="32"/>
      <w:szCs w:val="32"/>
    </w:rPr>
  </w:style>
  <w:style w:type="character" w:customStyle="1" w:styleId="affa">
    <w:name w:val="超链接 国勘制度"/>
    <w:basedOn w:val="a0"/>
    <w:rsid w:val="00DA6C9F"/>
    <w:rPr>
      <w:b/>
      <w:color w:val="FF0000"/>
      <w:u w:val="single"/>
    </w:rPr>
  </w:style>
  <w:style w:type="paragraph" w:customStyle="1" w:styleId="6">
    <w:name w:val="列表段落6级"/>
    <w:basedOn w:val="a"/>
    <w:next w:val="a"/>
    <w:qFormat/>
    <w:rsid w:val="00DA6C9F"/>
    <w:pPr>
      <w:widowControl/>
      <w:numPr>
        <w:ilvl w:val="5"/>
        <w:numId w:val="32"/>
      </w:numPr>
      <w:spacing w:before="60" w:after="60"/>
      <w:jc w:val="left"/>
    </w:pPr>
    <w:rPr>
      <w:rFonts w:cs="Times New Roman"/>
      <w:kern w:val="0"/>
      <w:szCs w:val="24"/>
    </w:rPr>
  </w:style>
  <w:style w:type="paragraph" w:customStyle="1" w:styleId="5">
    <w:name w:val="列表段落5级"/>
    <w:basedOn w:val="a"/>
    <w:next w:val="a"/>
    <w:rsid w:val="00DA6C9F"/>
    <w:pPr>
      <w:widowControl/>
      <w:numPr>
        <w:numId w:val="33"/>
      </w:numPr>
      <w:spacing w:before="100" w:after="100"/>
      <w:jc w:val="left"/>
    </w:pPr>
    <w:rPr>
      <w:rFonts w:cs="Times New Roman"/>
      <w:bCs/>
      <w:kern w:val="0"/>
      <w:szCs w:val="24"/>
    </w:rPr>
  </w:style>
  <w:style w:type="character" w:customStyle="1" w:styleId="affb">
    <w:name w:val="超链接 集团"/>
    <w:basedOn w:val="a0"/>
    <w:rsid w:val="00DA6C9F"/>
    <w:rPr>
      <w:b/>
      <w:color w:val="7030A0"/>
      <w:u w:val="single"/>
    </w:rPr>
  </w:style>
  <w:style w:type="character" w:customStyle="1" w:styleId="affc">
    <w:name w:val="超链接 管理记录"/>
    <w:basedOn w:val="a0"/>
    <w:uiPriority w:val="1"/>
    <w:qFormat/>
    <w:rsid w:val="00DA6C9F"/>
    <w:rPr>
      <w:b/>
      <w:color w:val="4472C4" w:themeColor="accent5"/>
      <w:u w:val="single"/>
    </w:rPr>
  </w:style>
  <w:style w:type="paragraph" w:customStyle="1" w:styleId="130">
    <w:name w:val="1（主3）"/>
    <w:basedOn w:val="3"/>
    <w:next w:val="3"/>
    <w:qFormat/>
    <w:rsid w:val="00DA6C9F"/>
    <w:pPr>
      <w:spacing w:before="0" w:after="0" w:line="480" w:lineRule="exact"/>
      <w:ind w:firstLineChars="200" w:firstLine="200"/>
      <w:jc w:val="left"/>
    </w:pPr>
    <w:rPr>
      <w:rFonts w:asciiTheme="minorEastAsia" w:hAnsiTheme="minorEastAsia"/>
      <w:sz w:val="24"/>
    </w:rPr>
  </w:style>
  <w:style w:type="paragraph" w:customStyle="1" w:styleId="210">
    <w:name w:val="2（附1）"/>
    <w:basedOn w:val="12"/>
    <w:uiPriority w:val="1"/>
    <w:qFormat/>
    <w:rsid w:val="00DA6C9F"/>
    <w:pPr>
      <w:spacing w:line="480" w:lineRule="exact"/>
      <w:outlineLvl w:val="9"/>
    </w:pPr>
  </w:style>
  <w:style w:type="paragraph" w:customStyle="1" w:styleId="220">
    <w:name w:val="2（附2）"/>
    <w:basedOn w:val="130"/>
    <w:autoRedefine/>
    <w:uiPriority w:val="1"/>
    <w:qFormat/>
    <w:rsid w:val="00DA6C9F"/>
    <w:pPr>
      <w:keepNext w:val="0"/>
      <w:spacing w:before="120" w:after="120"/>
      <w:ind w:firstLine="482"/>
      <w:outlineLvl w:val="9"/>
    </w:pPr>
  </w:style>
  <w:style w:type="paragraph" w:customStyle="1" w:styleId="230">
    <w:name w:val="2（附3）"/>
    <w:basedOn w:val="a"/>
    <w:autoRedefine/>
    <w:uiPriority w:val="1"/>
    <w:qFormat/>
    <w:rsid w:val="00DA6C9F"/>
    <w:pPr>
      <w:autoSpaceDE w:val="0"/>
      <w:autoSpaceDN w:val="0"/>
      <w:spacing w:line="480" w:lineRule="exact"/>
      <w:jc w:val="left"/>
    </w:pPr>
    <w:rPr>
      <w:rFonts w:ascii="宋体" w:hAnsi="宋体" w:cs="宋体"/>
      <w:kern w:val="0"/>
      <w:lang w:val="zh-CN" w:bidi="zh-CN"/>
    </w:rPr>
  </w:style>
  <w:style w:type="paragraph" w:customStyle="1" w:styleId="affd">
    <w:name w:val="表格文字"/>
    <w:basedOn w:val="a"/>
    <w:qFormat/>
    <w:rsid w:val="00DA6C9F"/>
    <w:pPr>
      <w:spacing w:before="120" w:after="120"/>
    </w:pPr>
    <w:rPr>
      <w:rFonts w:ascii="Arial" w:hAnsi="Arial" w:cs="Times New Roman"/>
    </w:rPr>
  </w:style>
  <w:style w:type="paragraph" w:customStyle="1" w:styleId="Normal-Table">
    <w:name w:val="Normal - Table"/>
    <w:basedOn w:val="a"/>
    <w:qFormat/>
    <w:rsid w:val="00DA6C9F"/>
    <w:pPr>
      <w:widowControl/>
      <w:spacing w:before="60" w:after="60"/>
      <w:jc w:val="left"/>
    </w:pPr>
    <w:rPr>
      <w:rFonts w:ascii="Calibri" w:eastAsia="等线 Light" w:hAnsi="Calibri" w:cs="Times New Roman"/>
      <w:spacing w:val="5"/>
      <w:kern w:val="28"/>
      <w:sz w:val="18"/>
      <w:szCs w:val="52"/>
      <w:lang w:val="en-AU" w:eastAsia="en-US"/>
    </w:rPr>
  </w:style>
  <w:style w:type="paragraph" w:customStyle="1" w:styleId="0">
    <w:name w:val="0附件"/>
    <w:basedOn w:val="a"/>
    <w:qFormat/>
    <w:rsid w:val="00DA6C9F"/>
    <w:pPr>
      <w:adjustRightInd w:val="0"/>
    </w:pPr>
    <w:rPr>
      <w:rFonts w:ascii="黑体" w:eastAsia="黑体" w:hAnsi="Times New Roman" w:cs="Times New Roman"/>
      <w:sz w:val="32"/>
      <w:szCs w:val="20"/>
    </w:rPr>
  </w:style>
  <w:style w:type="paragraph" w:customStyle="1" w:styleId="00">
    <w:name w:val="0标题页"/>
    <w:basedOn w:val="a"/>
    <w:link w:val="0Char"/>
    <w:qFormat/>
    <w:rsid w:val="00DA6C9F"/>
    <w:pPr>
      <w:jc w:val="center"/>
      <w:outlineLvl w:val="0"/>
    </w:pPr>
    <w:rPr>
      <w:rFonts w:ascii="方正小标宋_GBK" w:eastAsia="方正小标宋_GBK" w:hAnsi="Times New Roman"/>
      <w:sz w:val="52"/>
      <w:szCs w:val="24"/>
    </w:rPr>
  </w:style>
  <w:style w:type="character" w:customStyle="1" w:styleId="0Char">
    <w:name w:val="0标题页 Char"/>
    <w:basedOn w:val="a0"/>
    <w:link w:val="00"/>
    <w:qFormat/>
    <w:rsid w:val="00DA6C9F"/>
    <w:rPr>
      <w:rFonts w:ascii="方正小标宋_GBK" w:eastAsia="方正小标宋_GBK" w:hAnsi="Times New Roman"/>
      <w:sz w:val="52"/>
      <w:szCs w:val="24"/>
    </w:rPr>
  </w:style>
  <w:style w:type="paragraph" w:customStyle="1" w:styleId="18">
    <w:name w:val="1一、"/>
    <w:basedOn w:val="a"/>
    <w:link w:val="1Char0"/>
    <w:qFormat/>
    <w:rsid w:val="00DA6C9F"/>
    <w:pPr>
      <w:autoSpaceDE w:val="0"/>
      <w:autoSpaceDN w:val="0"/>
      <w:ind w:firstLineChars="200" w:firstLine="482"/>
    </w:pPr>
    <w:rPr>
      <w:rFonts w:ascii="宋体" w:hAnsi="宋体"/>
      <w:b/>
      <w:kern w:val="0"/>
      <w:szCs w:val="24"/>
    </w:rPr>
  </w:style>
  <w:style w:type="character" w:customStyle="1" w:styleId="1Char0">
    <w:name w:val="1一、 Char"/>
    <w:basedOn w:val="a0"/>
    <w:link w:val="18"/>
    <w:rsid w:val="00DA6C9F"/>
    <w:rPr>
      <w:rFonts w:ascii="宋体" w:eastAsia="宋体" w:hAnsi="宋体"/>
      <w:b/>
      <w:kern w:val="0"/>
      <w:sz w:val="24"/>
      <w:szCs w:val="24"/>
    </w:rPr>
  </w:style>
  <w:style w:type="character" w:styleId="affe">
    <w:name w:val="FollowedHyperlink"/>
    <w:basedOn w:val="a0"/>
    <w:uiPriority w:val="99"/>
    <w:semiHidden/>
    <w:unhideWhenUsed/>
    <w:rsid w:val="00DA6C9F"/>
    <w:rPr>
      <w:color w:val="954F72" w:themeColor="followedHyperlink"/>
      <w:u w:val="single"/>
    </w:rPr>
  </w:style>
  <w:style w:type="character" w:customStyle="1" w:styleId="150">
    <w:name w:val="15"/>
    <w:basedOn w:val="a0"/>
    <w:rsid w:val="00DA6C9F"/>
  </w:style>
  <w:style w:type="paragraph" w:customStyle="1" w:styleId="afff">
    <w:name w:val="段"/>
    <w:basedOn w:val="a"/>
    <w:link w:val="Char0"/>
    <w:qFormat/>
    <w:rsid w:val="00DA6C9F"/>
    <w:pPr>
      <w:autoSpaceDE w:val="0"/>
      <w:autoSpaceDN w:val="0"/>
      <w:adjustRightInd w:val="0"/>
      <w:spacing w:line="360" w:lineRule="exact"/>
      <w:ind w:firstLineChars="200" w:firstLine="200"/>
      <w:textAlignment w:val="center"/>
    </w:pPr>
    <w:rPr>
      <w:rFonts w:ascii="Times New Roman" w:hAnsi="Times New Roman" w:cs="Times New Roman"/>
      <w:color w:val="000000"/>
      <w:kern w:val="0"/>
      <w:sz w:val="21"/>
      <w:szCs w:val="21"/>
      <w:lang w:val="zh-CN"/>
    </w:rPr>
  </w:style>
  <w:style w:type="character" w:customStyle="1" w:styleId="Char0">
    <w:name w:val="段 Char"/>
    <w:basedOn w:val="a0"/>
    <w:link w:val="afff"/>
    <w:rsid w:val="00DA6C9F"/>
    <w:rPr>
      <w:rFonts w:ascii="Times New Roman" w:eastAsia="宋体" w:hAnsi="Times New Roman" w:cs="Times New Roman"/>
      <w:color w:val="000000"/>
      <w:kern w:val="0"/>
      <w:szCs w:val="21"/>
      <w:lang w:val="zh-CN"/>
    </w:rPr>
  </w:style>
  <w:style w:type="paragraph" w:customStyle="1" w:styleId="afff0">
    <w:name w:val="备案号"/>
    <w:basedOn w:val="a"/>
    <w:link w:val="Char1"/>
    <w:qFormat/>
    <w:rsid w:val="00DA6C9F"/>
    <w:pPr>
      <w:suppressAutoHyphens/>
      <w:autoSpaceDE w:val="0"/>
      <w:autoSpaceDN w:val="0"/>
      <w:adjustRightInd w:val="0"/>
      <w:spacing w:line="344" w:lineRule="atLeast"/>
      <w:textAlignment w:val="center"/>
    </w:pPr>
    <w:rPr>
      <w:rFonts w:ascii="黑体" w:eastAsia="黑体" w:hAnsi="黑体" w:cs="Times New Roman"/>
      <w:color w:val="000000"/>
      <w:kern w:val="0"/>
      <w:sz w:val="28"/>
      <w:lang w:val="zh-CN"/>
    </w:rPr>
  </w:style>
  <w:style w:type="character" w:customStyle="1" w:styleId="Char1">
    <w:name w:val="备案号 Char"/>
    <w:basedOn w:val="a0"/>
    <w:link w:val="afff0"/>
    <w:rsid w:val="00DA6C9F"/>
    <w:rPr>
      <w:rFonts w:ascii="黑体" w:eastAsia="黑体" w:hAnsi="黑体" w:cs="Times New Roman"/>
      <w:color w:val="000000"/>
      <w:kern w:val="0"/>
      <w:sz w:val="28"/>
      <w:lang w:val="zh-CN"/>
    </w:rPr>
  </w:style>
  <w:style w:type="paragraph" w:customStyle="1" w:styleId="afff1">
    <w:name w:val="段前无空"/>
    <w:basedOn w:val="afff"/>
    <w:link w:val="Char2"/>
    <w:qFormat/>
    <w:rsid w:val="00DA6C9F"/>
    <w:pPr>
      <w:ind w:firstLineChars="0" w:firstLine="0"/>
    </w:pPr>
  </w:style>
  <w:style w:type="character" w:customStyle="1" w:styleId="Char2">
    <w:name w:val="段前无空 Char"/>
    <w:basedOn w:val="Char0"/>
    <w:link w:val="afff1"/>
    <w:rsid w:val="00DA6C9F"/>
    <w:rPr>
      <w:rFonts w:ascii="Times New Roman" w:eastAsia="宋体" w:hAnsi="Times New Roman" w:cs="Times New Roman"/>
      <w:color w:val="000000"/>
      <w:kern w:val="0"/>
      <w:szCs w:val="21"/>
      <w:lang w:val="zh-CN"/>
    </w:rPr>
  </w:style>
  <w:style w:type="character" w:customStyle="1" w:styleId="biaoti1">
    <w:name w:val="biaoti1"/>
    <w:basedOn w:val="a0"/>
    <w:rsid w:val="00DA6C9F"/>
    <w:rPr>
      <w:rFonts w:ascii="宋体" w:eastAsia="宋体" w:hAnsi="宋体" w:hint="eastAsia"/>
      <w:b/>
      <w:bCs/>
      <w:color w:val="333333"/>
      <w:sz w:val="42"/>
      <w:szCs w:val="42"/>
    </w:rPr>
  </w:style>
  <w:style w:type="character" w:customStyle="1" w:styleId="fubiaoti1">
    <w:name w:val="fubiaoti1"/>
    <w:basedOn w:val="a0"/>
    <w:rsid w:val="00DA6C9F"/>
    <w:rPr>
      <w:rFonts w:ascii="FangSong" w:hAnsi="FangSong" w:hint="default"/>
      <w:b w:val="0"/>
      <w:bCs w:val="0"/>
      <w:color w:val="333333"/>
      <w:sz w:val="27"/>
      <w:szCs w:val="27"/>
    </w:rPr>
  </w:style>
  <w:style w:type="paragraph" w:customStyle="1" w:styleId="docnum">
    <w:name w:val="docnum"/>
    <w:basedOn w:val="a"/>
    <w:rsid w:val="00DA6C9F"/>
    <w:pPr>
      <w:widowControl/>
      <w:spacing w:before="300" w:after="300" w:line="240" w:lineRule="auto"/>
      <w:jc w:val="center"/>
    </w:pPr>
    <w:rPr>
      <w:rFonts w:ascii="宋体" w:hAnsi="宋体" w:cs="宋体"/>
      <w:b/>
      <w:bCs/>
      <w:kern w:val="0"/>
      <w:szCs w:val="24"/>
    </w:rPr>
  </w:style>
  <w:style w:type="paragraph" w:customStyle="1" w:styleId="ytit1">
    <w:name w:val="ytit1"/>
    <w:basedOn w:val="a"/>
    <w:rsid w:val="00DA6C9F"/>
    <w:pPr>
      <w:widowControl/>
      <w:spacing w:before="300" w:after="300" w:line="675" w:lineRule="atLeast"/>
      <w:jc w:val="center"/>
    </w:pPr>
    <w:rPr>
      <w:rFonts w:ascii="宋体" w:hAnsi="宋体" w:cs="宋体"/>
      <w:color w:val="000000"/>
      <w:kern w:val="0"/>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1235</Words>
  <Characters>7042</Characters>
  <Application>Microsoft Office Word</Application>
  <DocSecurity>0</DocSecurity>
  <Lines>58</Lines>
  <Paragraphs>16</Paragraphs>
  <ScaleCrop>false</ScaleCrop>
  <Company>微软中国</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2022-09-28T06:03:00Z</dcterms:created>
  <dcterms:modified xsi:type="dcterms:W3CDTF">2022-09-28T06:03:00Z</dcterms:modified>
</cp:coreProperties>
</file>